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15" w:rsidRPr="00480F9B" w:rsidRDefault="001F7F93" w:rsidP="00480F9B">
      <w:pPr>
        <w:pStyle w:val="a9"/>
        <w:pageBreakBefore/>
        <w:spacing w:line="460" w:lineRule="exact"/>
        <w:jc w:val="center"/>
      </w:pPr>
      <w:bookmarkStart w:id="0" w:name="_GoBack"/>
      <w:bookmarkEnd w:id="0"/>
      <w:r>
        <w:rPr>
          <w:rFonts w:ascii="標楷體" w:eastAsia="標楷體" w:hAnsi="標楷體"/>
          <w:b/>
          <w:color w:val="000000"/>
          <w:sz w:val="36"/>
          <w:szCs w:val="36"/>
        </w:rPr>
        <w:t>彰化縣</w:t>
      </w:r>
      <w:r w:rsidR="00904091">
        <w:rPr>
          <w:rFonts w:ascii="標楷體" w:eastAsia="標楷體" w:hAnsi="標楷體" w:hint="eastAsia"/>
          <w:b/>
          <w:color w:val="000000"/>
          <w:sz w:val="36"/>
          <w:szCs w:val="36"/>
        </w:rPr>
        <w:t>溪湖</w:t>
      </w:r>
      <w:r>
        <w:rPr>
          <w:rFonts w:ascii="標楷體" w:eastAsia="標楷體" w:hAnsi="標楷體"/>
          <w:b/>
          <w:color w:val="000000"/>
          <w:sz w:val="36"/>
          <w:szCs w:val="36"/>
        </w:rPr>
        <w:t>鎮</w:t>
      </w:r>
      <w:r w:rsidR="00904091">
        <w:rPr>
          <w:rFonts w:ascii="標楷體" w:eastAsia="標楷體" w:hAnsi="標楷體" w:hint="eastAsia"/>
          <w:b/>
          <w:color w:val="000000"/>
          <w:sz w:val="36"/>
          <w:szCs w:val="36"/>
        </w:rPr>
        <w:t>湖西</w:t>
      </w:r>
      <w:r>
        <w:rPr>
          <w:rFonts w:ascii="標楷體" w:eastAsia="標楷體" w:hAnsi="標楷體"/>
          <w:b/>
          <w:color w:val="000000"/>
          <w:sz w:val="36"/>
          <w:szCs w:val="36"/>
        </w:rPr>
        <w:t>國民小學112</w:t>
      </w:r>
      <w:r w:rsidR="004513CC">
        <w:rPr>
          <w:rFonts w:ascii="標楷體" w:eastAsia="標楷體" w:hAnsi="標楷體" w:hint="eastAsia"/>
          <w:b/>
          <w:color w:val="000000"/>
          <w:sz w:val="36"/>
          <w:szCs w:val="36"/>
        </w:rPr>
        <w:t>學</w:t>
      </w:r>
      <w:r w:rsidR="00480F9B">
        <w:rPr>
          <w:rFonts w:ascii="標楷體" w:eastAsia="標楷體" w:hAnsi="標楷體"/>
          <w:b/>
          <w:color w:val="000000"/>
          <w:sz w:val="36"/>
          <w:szCs w:val="36"/>
        </w:rPr>
        <w:t>年度特教助理員甄</w:t>
      </w:r>
      <w:r w:rsidR="003E10F2">
        <w:rPr>
          <w:rFonts w:ascii="標楷體" w:eastAsia="標楷體" w:hAnsi="標楷體" w:hint="eastAsia"/>
          <w:b/>
          <w:color w:val="000000"/>
          <w:sz w:val="36"/>
          <w:szCs w:val="36"/>
        </w:rPr>
        <w:t>選簡章</w:t>
      </w:r>
    </w:p>
    <w:p w:rsidR="000A1015" w:rsidRDefault="001F7F93" w:rsidP="00363255">
      <w:pPr>
        <w:pStyle w:val="a9"/>
        <w:numPr>
          <w:ilvl w:val="0"/>
          <w:numId w:val="8"/>
        </w:numPr>
        <w:autoSpaceDE w:val="0"/>
        <w:spacing w:line="460" w:lineRule="exact"/>
      </w:pPr>
      <w:r>
        <w:rPr>
          <w:rFonts w:ascii="標楷體" w:eastAsia="標楷體" w:hAnsi="標楷體"/>
          <w:b/>
          <w:color w:val="000000"/>
        </w:rPr>
        <w:t>依據</w:t>
      </w:r>
    </w:p>
    <w:p w:rsidR="000A1015" w:rsidRDefault="00EE1966" w:rsidP="00363255">
      <w:pPr>
        <w:pStyle w:val="a9"/>
        <w:numPr>
          <w:ilvl w:val="1"/>
          <w:numId w:val="8"/>
        </w:numPr>
        <w:autoSpaceDE w:val="0"/>
        <w:spacing w:line="460" w:lineRule="exact"/>
      </w:pPr>
      <w:hyperlink r:id="rId8" w:anchor="_blank" w:history="1">
        <w:r w:rsidR="001F7F93">
          <w:rPr>
            <w:rFonts w:ascii="標楷體" w:eastAsia="標楷體" w:hAnsi="標楷體"/>
            <w:color w:val="000000"/>
          </w:rPr>
          <w:t>高級中等以下學校特殊教育班班級及專責單位設置與人員進用辦法</w:t>
        </w:r>
      </w:hyperlink>
      <w:r w:rsidR="001F7F93">
        <w:rPr>
          <w:rFonts w:ascii="標楷體" w:eastAsia="標楷體" w:hAnsi="標楷體"/>
          <w:color w:val="000000"/>
        </w:rPr>
        <w:t>。</w:t>
      </w:r>
    </w:p>
    <w:p w:rsidR="000A1015" w:rsidRDefault="00363255" w:rsidP="003E10F2">
      <w:pPr>
        <w:pStyle w:val="a9"/>
        <w:autoSpaceDE w:val="0"/>
        <w:spacing w:line="460" w:lineRule="exact"/>
        <w:ind w:firstLineChars="300" w:firstLine="720"/>
      </w:pPr>
      <w:r>
        <w:rPr>
          <w:rFonts w:ascii="標楷體" w:eastAsia="標楷體" w:hAnsi="標楷體" w:hint="eastAsia"/>
          <w:color w:val="000000"/>
        </w:rPr>
        <w:t>（</w:t>
      </w:r>
      <w:r w:rsidR="007673FD">
        <w:rPr>
          <w:rFonts w:ascii="標楷體" w:eastAsia="標楷體" w:hAnsi="標楷體" w:hint="eastAsia"/>
          <w:color w:val="000000"/>
        </w:rPr>
        <w:t>二</w:t>
      </w:r>
      <w:r>
        <w:rPr>
          <w:rFonts w:ascii="標楷體" w:eastAsia="標楷體" w:hAnsi="標楷體" w:hint="eastAsia"/>
          <w:color w:val="000000"/>
        </w:rPr>
        <w:t>）</w:t>
      </w:r>
      <w:r w:rsidR="001F7F93">
        <w:rPr>
          <w:rFonts w:ascii="標楷體" w:eastAsia="標楷體" w:hAnsi="標楷體"/>
          <w:color w:val="000000"/>
        </w:rPr>
        <w:t>彰化縣特殊教育助理員申請審查及聘任實施要點。</w:t>
      </w:r>
    </w:p>
    <w:p w:rsidR="000A1015" w:rsidRDefault="001F7F93">
      <w:pPr>
        <w:pStyle w:val="a9"/>
        <w:autoSpaceDE w:val="0"/>
        <w:jc w:val="both"/>
      </w:pPr>
      <w:r>
        <w:rPr>
          <w:rFonts w:ascii="標楷體" w:eastAsia="標楷體" w:hAnsi="標楷體"/>
          <w:b/>
          <w:color w:val="000000"/>
        </w:rPr>
        <w:t>二、甄選類別</w:t>
      </w:r>
    </w:p>
    <w:tbl>
      <w:tblPr>
        <w:tblW w:w="0" w:type="auto"/>
        <w:tblInd w:w="28" w:type="dxa"/>
        <w:tblLayout w:type="fixed"/>
        <w:tblCellMar>
          <w:left w:w="28" w:type="dxa"/>
          <w:right w:w="28" w:type="dxa"/>
        </w:tblCellMar>
        <w:tblLook w:val="0000" w:firstRow="0" w:lastRow="0" w:firstColumn="0" w:lastColumn="0" w:noHBand="0" w:noVBand="0"/>
      </w:tblPr>
      <w:tblGrid>
        <w:gridCol w:w="1686"/>
        <w:gridCol w:w="1092"/>
        <w:gridCol w:w="5133"/>
        <w:gridCol w:w="1954"/>
      </w:tblGrid>
      <w:tr w:rsidR="000A1015">
        <w:trPr>
          <w:trHeight w:val="539"/>
        </w:trPr>
        <w:tc>
          <w:tcPr>
            <w:tcW w:w="1686" w:type="dxa"/>
            <w:tcBorders>
              <w:top w:val="single" w:sz="12" w:space="0" w:color="000000"/>
              <w:left w:val="single" w:sz="12" w:space="0" w:color="000000"/>
              <w:bottom w:val="single" w:sz="4" w:space="0" w:color="000000"/>
              <w:right w:val="single" w:sz="4" w:space="0" w:color="000000"/>
            </w:tcBorders>
            <w:shd w:val="clear" w:color="auto" w:fill="auto"/>
            <w:vAlign w:val="center"/>
          </w:tcPr>
          <w:p w:rsidR="000A1015" w:rsidRDefault="001F7F93">
            <w:pPr>
              <w:pStyle w:val="ad"/>
              <w:jc w:val="center"/>
            </w:pPr>
            <w:r>
              <w:rPr>
                <w:bCs/>
                <w:color w:val="000000"/>
                <w:sz w:val="24"/>
                <w:szCs w:val="24"/>
              </w:rPr>
              <w:t>甄選類別</w:t>
            </w:r>
          </w:p>
        </w:tc>
        <w:tc>
          <w:tcPr>
            <w:tcW w:w="1092"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d"/>
              <w:jc w:val="center"/>
            </w:pPr>
            <w:r>
              <w:rPr>
                <w:b/>
                <w:bCs/>
                <w:color w:val="000000"/>
                <w:sz w:val="24"/>
                <w:szCs w:val="24"/>
              </w:rPr>
              <w:t>甄選名額</w:t>
            </w:r>
          </w:p>
        </w:tc>
        <w:tc>
          <w:tcPr>
            <w:tcW w:w="5133" w:type="dxa"/>
            <w:tcBorders>
              <w:top w:val="single" w:sz="12"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d"/>
              <w:jc w:val="center"/>
            </w:pPr>
            <w:r>
              <w:rPr>
                <w:bCs/>
                <w:color w:val="000000"/>
                <w:sz w:val="24"/>
                <w:szCs w:val="24"/>
              </w:rPr>
              <w:t>雇用期間</w:t>
            </w:r>
          </w:p>
        </w:tc>
        <w:tc>
          <w:tcPr>
            <w:tcW w:w="195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0A1015" w:rsidRDefault="001F7F93">
            <w:pPr>
              <w:pStyle w:val="ad"/>
              <w:jc w:val="center"/>
            </w:pPr>
            <w:r>
              <w:rPr>
                <w:bCs/>
                <w:color w:val="000000"/>
                <w:sz w:val="24"/>
                <w:szCs w:val="24"/>
              </w:rPr>
              <w:t>備  註</w:t>
            </w:r>
          </w:p>
        </w:tc>
      </w:tr>
      <w:tr w:rsidR="000A1015">
        <w:trPr>
          <w:trHeight w:val="958"/>
        </w:trPr>
        <w:tc>
          <w:tcPr>
            <w:tcW w:w="1686" w:type="dxa"/>
            <w:tcBorders>
              <w:top w:val="single" w:sz="4" w:space="0" w:color="000000"/>
              <w:left w:val="single" w:sz="12" w:space="0" w:color="000000"/>
              <w:bottom w:val="single" w:sz="12" w:space="0" w:color="000000"/>
              <w:right w:val="single" w:sz="4" w:space="0" w:color="000000"/>
            </w:tcBorders>
            <w:shd w:val="clear" w:color="auto" w:fill="auto"/>
            <w:vAlign w:val="center"/>
          </w:tcPr>
          <w:p w:rsidR="000A1015" w:rsidRDefault="001F7F93">
            <w:pPr>
              <w:pStyle w:val="ad"/>
              <w:snapToGrid w:val="0"/>
              <w:jc w:val="center"/>
            </w:pPr>
            <w:r>
              <w:rPr>
                <w:color w:val="000000"/>
              </w:rPr>
              <w:t>特教學生助理員</w:t>
            </w:r>
          </w:p>
        </w:tc>
        <w:tc>
          <w:tcPr>
            <w:tcW w:w="109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A1015" w:rsidRDefault="001F7F93">
            <w:pPr>
              <w:pStyle w:val="ad"/>
              <w:snapToGrid w:val="0"/>
              <w:jc w:val="center"/>
            </w:pPr>
            <w:r>
              <w:rPr>
                <w:b/>
                <w:bCs/>
                <w:color w:val="000000"/>
                <w:sz w:val="24"/>
                <w:szCs w:val="24"/>
              </w:rPr>
              <w:t>1</w:t>
            </w:r>
          </w:p>
        </w:tc>
        <w:tc>
          <w:tcPr>
            <w:tcW w:w="5133" w:type="dxa"/>
            <w:tcBorders>
              <w:top w:val="single" w:sz="4" w:space="0" w:color="000000"/>
              <w:left w:val="single" w:sz="4" w:space="0" w:color="000000"/>
              <w:bottom w:val="single" w:sz="12" w:space="0" w:color="000000"/>
              <w:right w:val="single" w:sz="4" w:space="0" w:color="000000"/>
            </w:tcBorders>
            <w:shd w:val="clear" w:color="auto" w:fill="auto"/>
            <w:vAlign w:val="center"/>
          </w:tcPr>
          <w:p w:rsidR="000A1015" w:rsidRDefault="001F7F93">
            <w:pPr>
              <w:pStyle w:val="Web"/>
            </w:pPr>
            <w:r w:rsidRPr="00904091">
              <w:rPr>
                <w:rFonts w:ascii="標楷體" w:eastAsia="標楷體" w:hAnsi="標楷體"/>
                <w:bCs/>
              </w:rPr>
              <w:t>112年8月30日(實際到職日)至113年6月30日</w:t>
            </w:r>
            <w:r w:rsidRPr="00904091">
              <w:rPr>
                <w:rFonts w:ascii="標楷體" w:eastAsia="標楷體" w:hAnsi="標楷體"/>
              </w:rPr>
              <w:t>止(學校上課日)</w:t>
            </w:r>
          </w:p>
        </w:tc>
        <w:tc>
          <w:tcPr>
            <w:tcW w:w="1954"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A1015" w:rsidRDefault="001F7F93">
            <w:pPr>
              <w:pStyle w:val="ad"/>
              <w:snapToGrid w:val="0"/>
              <w:ind w:left="235" w:hanging="235"/>
              <w:jc w:val="both"/>
            </w:pPr>
            <w:r>
              <w:rPr>
                <w:bCs/>
                <w:color w:val="000000"/>
                <w:sz w:val="24"/>
                <w:szCs w:val="24"/>
              </w:rPr>
              <w:t>1.左列人員正取共1名。</w:t>
            </w:r>
          </w:p>
          <w:p w:rsidR="000A1015" w:rsidRDefault="001F7F93">
            <w:pPr>
              <w:pStyle w:val="ad"/>
              <w:snapToGrid w:val="0"/>
              <w:jc w:val="both"/>
            </w:pPr>
            <w:r>
              <w:rPr>
                <w:bCs/>
                <w:color w:val="000000"/>
                <w:sz w:val="24"/>
                <w:szCs w:val="24"/>
              </w:rPr>
              <w:t>2.備取若干名。</w:t>
            </w:r>
          </w:p>
        </w:tc>
      </w:tr>
    </w:tbl>
    <w:p w:rsidR="000A1015" w:rsidRDefault="001F7F93" w:rsidP="00480F9B">
      <w:pPr>
        <w:pStyle w:val="a9"/>
        <w:numPr>
          <w:ilvl w:val="0"/>
          <w:numId w:val="4"/>
        </w:numPr>
        <w:autoSpaceDE w:val="0"/>
        <w:spacing w:line="460" w:lineRule="exact"/>
      </w:pPr>
      <w:r>
        <w:rPr>
          <w:rFonts w:ascii="標楷體" w:eastAsia="標楷體" w:hAnsi="標楷體"/>
          <w:b/>
          <w:color w:val="000000"/>
        </w:rPr>
        <w:t>報名資格</w:t>
      </w:r>
      <w:r w:rsidR="0026168E">
        <w:rPr>
          <w:rFonts w:ascii="標楷體" w:eastAsia="標楷體" w:hAnsi="標楷體" w:hint="eastAsia"/>
          <w:b/>
          <w:color w:val="000000"/>
        </w:rPr>
        <w:t>及注意事項：</w:t>
      </w:r>
    </w:p>
    <w:p w:rsidR="000A1015" w:rsidRDefault="00480F9B" w:rsidP="00480F9B">
      <w:pPr>
        <w:pStyle w:val="a9"/>
        <w:tabs>
          <w:tab w:val="left" w:pos="390"/>
        </w:tabs>
        <w:autoSpaceDE w:val="0"/>
        <w:spacing w:line="460" w:lineRule="exact"/>
        <w:ind w:leftChars="200" w:left="1120" w:hangingChars="300" w:hanging="720"/>
      </w:pPr>
      <w:r>
        <w:rPr>
          <w:rFonts w:ascii="標楷體" w:eastAsia="標楷體" w:hAnsi="標楷體" w:hint="eastAsia"/>
          <w:color w:val="000000"/>
        </w:rPr>
        <w:t>（</w:t>
      </w:r>
      <w:r w:rsidR="00363255">
        <w:rPr>
          <w:rFonts w:ascii="標楷體" w:eastAsia="標楷體" w:hAnsi="標楷體" w:hint="eastAsia"/>
          <w:color w:val="000000"/>
        </w:rPr>
        <w:t>一</w:t>
      </w:r>
      <w:r>
        <w:rPr>
          <w:rFonts w:ascii="標楷體" w:eastAsia="標楷體" w:hAnsi="標楷體" w:hint="eastAsia"/>
          <w:color w:val="000000"/>
        </w:rPr>
        <w:t>）</w:t>
      </w:r>
      <w:r w:rsidR="001F7F93">
        <w:rPr>
          <w:rFonts w:ascii="標楷體" w:eastAsia="標楷體" w:hAnsi="標楷體"/>
          <w:color w:val="000000"/>
        </w:rPr>
        <w:t>具備</w:t>
      </w:r>
      <w:r w:rsidR="001F7F93">
        <w:rPr>
          <w:rFonts w:ascii="標楷體" w:eastAsia="標楷體" w:hAnsi="標楷體"/>
          <w:color w:val="000000"/>
          <w:szCs w:val="18"/>
        </w:rPr>
        <w:t>高中（職）以上學校畢業或具同等學力之資格，品德優良，對學生具有愛心及耐心。有特殊教育相關實務經驗、</w:t>
      </w:r>
      <w:r w:rsidR="001F7F93">
        <w:rPr>
          <w:rFonts w:ascii="標楷體" w:eastAsia="標楷體" w:hAnsi="標楷體"/>
          <w:color w:val="000000"/>
        </w:rPr>
        <w:t>參加特殊教育相關研習</w:t>
      </w:r>
      <w:r w:rsidR="00904091">
        <w:rPr>
          <w:rFonts w:ascii="標楷體" w:eastAsia="標楷體" w:hAnsi="標楷體" w:hint="eastAsia"/>
          <w:color w:val="000000"/>
        </w:rPr>
        <w:t>、持有兒童福利專與人員證照或保母人員證照者</w:t>
      </w:r>
      <w:r w:rsidR="001F7F93">
        <w:rPr>
          <w:rFonts w:ascii="標楷體" w:eastAsia="標楷體" w:hAnsi="標楷體"/>
          <w:color w:val="000000"/>
          <w:szCs w:val="18"/>
        </w:rPr>
        <w:t>尤佳。</w:t>
      </w:r>
    </w:p>
    <w:p w:rsidR="000A1015" w:rsidRDefault="0001735A" w:rsidP="0001735A">
      <w:pPr>
        <w:pStyle w:val="a9"/>
        <w:autoSpaceDE w:val="0"/>
        <w:spacing w:line="460" w:lineRule="exact"/>
        <w:ind w:left="480"/>
      </w:pPr>
      <w:r>
        <w:rPr>
          <w:rFonts w:ascii="標楷體" w:eastAsia="標楷體" w:hAnsi="標楷體" w:hint="eastAsia"/>
          <w:bCs/>
          <w:color w:val="000000"/>
        </w:rPr>
        <w:t>（</w:t>
      </w:r>
      <w:r w:rsidR="00363255">
        <w:rPr>
          <w:rFonts w:ascii="標楷體" w:eastAsia="標楷體" w:hAnsi="標楷體" w:hint="eastAsia"/>
          <w:bCs/>
          <w:color w:val="000000"/>
        </w:rPr>
        <w:t>二</w:t>
      </w:r>
      <w:r>
        <w:rPr>
          <w:rFonts w:ascii="標楷體" w:eastAsia="標楷體" w:hAnsi="標楷體" w:hint="eastAsia"/>
          <w:bCs/>
          <w:color w:val="000000"/>
        </w:rPr>
        <w:t>）</w:t>
      </w:r>
      <w:r w:rsidR="001F7F93">
        <w:rPr>
          <w:rFonts w:ascii="標楷體" w:eastAsia="標楷體" w:hAnsi="標楷體"/>
          <w:bCs/>
          <w:color w:val="000000"/>
        </w:rPr>
        <w:t>具有以下各款情事之一者，不得報名：</w:t>
      </w:r>
    </w:p>
    <w:p w:rsidR="000A1015" w:rsidRDefault="001F7F93">
      <w:pPr>
        <w:pStyle w:val="a9"/>
        <w:spacing w:line="460" w:lineRule="exact"/>
        <w:ind w:left="991"/>
      </w:pPr>
      <w:r>
        <w:rPr>
          <w:rFonts w:ascii="標楷體" w:eastAsia="標楷體" w:hAnsi="標楷體"/>
          <w:bCs/>
          <w:color w:val="000000"/>
        </w:rPr>
        <w:t>1.動員戡亂時期終止後，曾犯內亂罪、外患罪，經判刑確定者，或通緝有案尚未結案者。</w:t>
      </w:r>
    </w:p>
    <w:p w:rsidR="000A1015" w:rsidRDefault="001F7F93">
      <w:pPr>
        <w:pStyle w:val="a9"/>
        <w:spacing w:line="460" w:lineRule="exact"/>
        <w:ind w:left="991"/>
      </w:pPr>
      <w:r>
        <w:rPr>
          <w:rFonts w:ascii="標楷體" w:eastAsia="標楷體" w:hAnsi="標楷體"/>
          <w:bCs/>
          <w:color w:val="000000"/>
        </w:rPr>
        <w:t>2.曾服公務有貪污行為，經判刑確定，或通緝有案尚未結案者。</w:t>
      </w:r>
    </w:p>
    <w:p w:rsidR="000A1015" w:rsidRDefault="001F7F93">
      <w:pPr>
        <w:pStyle w:val="a9"/>
        <w:spacing w:line="460" w:lineRule="exact"/>
        <w:ind w:left="991"/>
      </w:pPr>
      <w:r>
        <w:rPr>
          <w:rFonts w:ascii="標楷體" w:eastAsia="標楷體" w:hAnsi="標楷體"/>
          <w:bCs/>
          <w:color w:val="000000"/>
        </w:rPr>
        <w:t>3.褫奪公權尚未復權者。</w:t>
      </w:r>
    </w:p>
    <w:p w:rsidR="000A1015" w:rsidRDefault="001F7F93">
      <w:pPr>
        <w:pStyle w:val="a9"/>
        <w:spacing w:line="460" w:lineRule="exact"/>
        <w:ind w:left="991"/>
      </w:pPr>
      <w:r>
        <w:rPr>
          <w:rFonts w:ascii="標楷體" w:eastAsia="標楷體" w:hAnsi="標楷體"/>
          <w:bCs/>
          <w:color w:val="000000"/>
        </w:rPr>
        <w:t>4.受禁治產宣告，尚未撤銷者。</w:t>
      </w:r>
    </w:p>
    <w:p w:rsidR="000A1015" w:rsidRDefault="001F7F93">
      <w:pPr>
        <w:pStyle w:val="a9"/>
        <w:spacing w:line="460" w:lineRule="exact"/>
        <w:ind w:left="991"/>
      </w:pPr>
      <w:r>
        <w:rPr>
          <w:rFonts w:ascii="標楷體" w:eastAsia="標楷體" w:hAnsi="標楷體"/>
          <w:bCs/>
          <w:color w:val="000000"/>
        </w:rPr>
        <w:t>5.曾犯煙毒罪或違反麻醉藥品之管理，經判刑確定者，或通緝有案尚未結案者。</w:t>
      </w:r>
    </w:p>
    <w:p w:rsidR="000A1015" w:rsidRDefault="001F7F93">
      <w:pPr>
        <w:pStyle w:val="a9"/>
        <w:spacing w:line="460" w:lineRule="exact"/>
        <w:ind w:left="991"/>
      </w:pPr>
      <w:r>
        <w:rPr>
          <w:rFonts w:ascii="標楷體" w:eastAsia="標楷體" w:hAnsi="標楷體"/>
          <w:bCs/>
          <w:color w:val="000000"/>
        </w:rPr>
        <w:t>6.經合格醫師證明有精神疾患者。</w:t>
      </w:r>
    </w:p>
    <w:p w:rsidR="000A1015" w:rsidRDefault="001F7F93">
      <w:pPr>
        <w:pStyle w:val="a9"/>
        <w:spacing w:line="460" w:lineRule="exact"/>
        <w:ind w:left="991"/>
      </w:pPr>
      <w:r>
        <w:rPr>
          <w:rFonts w:ascii="標楷體" w:eastAsia="標楷體" w:hAnsi="標楷體"/>
          <w:bCs/>
          <w:color w:val="000000"/>
        </w:rPr>
        <w:t>7.依法停止任用者。</w:t>
      </w:r>
    </w:p>
    <w:p w:rsidR="000A1015" w:rsidRDefault="001F7F93">
      <w:pPr>
        <w:pStyle w:val="a9"/>
        <w:spacing w:line="460" w:lineRule="exact"/>
        <w:ind w:left="993"/>
        <w:rPr>
          <w:rFonts w:ascii="標楷體" w:eastAsia="標楷體" w:hAnsi="標楷體"/>
          <w:color w:val="000000"/>
        </w:rPr>
      </w:pPr>
      <w:r>
        <w:rPr>
          <w:rFonts w:ascii="標楷體" w:eastAsia="標楷體" w:hAnsi="標楷體"/>
          <w:bCs/>
          <w:color w:val="000000"/>
        </w:rPr>
        <w:t>錄取人員於錄取後，發現有前項各款情事之一者，</w:t>
      </w:r>
      <w:r>
        <w:rPr>
          <w:rFonts w:ascii="標楷體" w:eastAsia="標楷體" w:hAnsi="標楷體"/>
          <w:color w:val="000000"/>
        </w:rPr>
        <w:t>取消錄取資格。</w:t>
      </w:r>
    </w:p>
    <w:p w:rsidR="000A1015" w:rsidRDefault="00363255">
      <w:pPr>
        <w:pStyle w:val="a9"/>
        <w:autoSpaceDE w:val="0"/>
        <w:spacing w:line="460" w:lineRule="exact"/>
        <w:rPr>
          <w:rFonts w:ascii="標楷體" w:eastAsia="標楷體" w:hAnsi="標楷體"/>
          <w:b/>
          <w:color w:val="000000"/>
        </w:rPr>
      </w:pPr>
      <w:r>
        <w:rPr>
          <w:rFonts w:ascii="標楷體" w:eastAsia="標楷體" w:hAnsi="標楷體" w:hint="eastAsia"/>
          <w:b/>
          <w:color w:val="000000"/>
        </w:rPr>
        <w:t>四</w:t>
      </w:r>
      <w:r w:rsidR="001F7F93">
        <w:rPr>
          <w:rFonts w:ascii="標楷體" w:eastAsia="標楷體" w:hAnsi="標楷體"/>
          <w:b/>
          <w:color w:val="000000"/>
        </w:rPr>
        <w:t>、</w:t>
      </w:r>
      <w:r w:rsidR="00C34C33">
        <w:rPr>
          <w:rFonts w:ascii="標楷體" w:eastAsia="標楷體" w:hAnsi="標楷體"/>
          <w:b/>
          <w:color w:val="000000"/>
        </w:rPr>
        <w:t>工作</w:t>
      </w:r>
      <w:r w:rsidR="00C34C33">
        <w:rPr>
          <w:rFonts w:ascii="標楷體" w:eastAsia="標楷體" w:hAnsi="標楷體" w:hint="eastAsia"/>
          <w:b/>
          <w:color w:val="000000"/>
        </w:rPr>
        <w:t>內容、時間、薪資：</w:t>
      </w:r>
    </w:p>
    <w:p w:rsidR="004D1348"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（1）協助照顧學生生活</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（2）主動協助處理學生生活自理事宜</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（3）協助教師教學活動</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（4）依教師及教學活動需要從旁協助照料學生</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（5）協助辦理學校與身心障礙學生家長聯繫事宜。</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（6）協助處理偶發事件</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（7）維護學生參與校外參觀教學活動之安全</w:t>
      </w:r>
    </w:p>
    <w:p w:rsidR="00480F9B" w:rsidRPr="00312C7C" w:rsidRDefault="00480F9B" w:rsidP="0001735A">
      <w:pPr>
        <w:pStyle w:val="a9"/>
        <w:autoSpaceDE w:val="0"/>
        <w:spacing w:line="460" w:lineRule="exact"/>
        <w:ind w:firstLineChars="300" w:firstLine="720"/>
        <w:rPr>
          <w:rFonts w:ascii="標楷體" w:eastAsia="標楷體" w:hAnsi="標楷體"/>
          <w:bCs/>
          <w:color w:val="000000"/>
        </w:rPr>
      </w:pPr>
      <w:r w:rsidRPr="00312C7C">
        <w:rPr>
          <w:rFonts w:ascii="標楷體" w:eastAsia="標楷體" w:hAnsi="標楷體" w:hint="eastAsia"/>
          <w:bCs/>
          <w:color w:val="000000"/>
        </w:rPr>
        <w:t>（8）臨時交辦有關「特殊教育」之事項</w:t>
      </w:r>
    </w:p>
    <w:p w:rsidR="00312C7C" w:rsidRDefault="00480F9B" w:rsidP="003E10F2">
      <w:pPr>
        <w:pStyle w:val="a9"/>
        <w:autoSpaceDE w:val="0"/>
        <w:spacing w:line="460" w:lineRule="exact"/>
        <w:ind w:leftChars="400" w:left="1520" w:hangingChars="300" w:hanging="720"/>
        <w:rPr>
          <w:rFonts w:ascii="標楷體" w:eastAsia="標楷體" w:hAnsi="標楷體"/>
          <w:bCs/>
          <w:color w:val="000000"/>
        </w:rPr>
      </w:pPr>
      <w:r w:rsidRPr="00312C7C">
        <w:rPr>
          <w:rFonts w:ascii="標楷體" w:eastAsia="標楷體" w:hAnsi="標楷體" w:hint="eastAsia"/>
          <w:bCs/>
          <w:color w:val="000000"/>
        </w:rPr>
        <w:t>（9）每日填寫工作日記，記錄學生學習行為表現觀察記錄、處理措施與成效及每日工作內</w:t>
      </w:r>
      <w:r w:rsidRPr="00312C7C">
        <w:rPr>
          <w:rFonts w:ascii="標楷體" w:eastAsia="標楷體" w:hAnsi="標楷體" w:hint="eastAsia"/>
          <w:bCs/>
          <w:color w:val="000000"/>
        </w:rPr>
        <w:lastRenderedPageBreak/>
        <w:t>容等。</w:t>
      </w:r>
    </w:p>
    <w:p w:rsidR="003E10F2" w:rsidRPr="00312C7C" w:rsidRDefault="003E10F2" w:rsidP="00C34C33">
      <w:pPr>
        <w:pStyle w:val="a9"/>
        <w:autoSpaceDE w:val="0"/>
        <w:spacing w:line="460" w:lineRule="exact"/>
        <w:ind w:left="480" w:hangingChars="200" w:hanging="480"/>
        <w:rPr>
          <w:rFonts w:ascii="標楷體" w:eastAsia="標楷體" w:hAnsi="標楷體"/>
          <w:bCs/>
          <w:color w:val="000000"/>
        </w:rPr>
      </w:pPr>
      <w:r w:rsidRPr="00C34C33">
        <w:rPr>
          <w:rFonts w:ascii="標楷體" w:eastAsia="標楷體" w:hAnsi="標楷體" w:hint="eastAsia"/>
          <w:b/>
          <w:bCs/>
        </w:rPr>
        <w:t>五、</w:t>
      </w:r>
      <w:r w:rsidR="00C34C33" w:rsidRPr="00C34C33">
        <w:rPr>
          <w:rFonts w:ascii="標楷體" w:eastAsia="標楷體" w:hAnsi="標楷體" w:hint="eastAsia"/>
          <w:b/>
          <w:bCs/>
        </w:rPr>
        <w:t>工作時間及薪酬：</w:t>
      </w:r>
      <w:r w:rsidR="00B77472" w:rsidRPr="003C2134">
        <w:rPr>
          <w:rFonts w:ascii="標楷體" w:eastAsia="標楷體" w:hAnsi="標楷體" w:hint="eastAsia"/>
          <w:bCs/>
        </w:rPr>
        <w:t>原則上</w:t>
      </w:r>
      <w:r w:rsidR="00C34C33">
        <w:rPr>
          <w:rFonts w:ascii="標楷體" w:eastAsia="標楷體" w:hAnsi="標楷體" w:hint="eastAsia"/>
          <w:bCs/>
          <w:color w:val="000000"/>
        </w:rPr>
        <w:t>每週一至五上午8時至12時，每週20小時。由學校按時薪支給酬金新臺幣每小時176元</w:t>
      </w:r>
      <w:r w:rsidR="002513D2">
        <w:rPr>
          <w:rFonts w:ascii="標楷體" w:eastAsia="標楷體" w:hAnsi="標楷體" w:hint="eastAsia"/>
          <w:bCs/>
          <w:color w:val="000000"/>
        </w:rPr>
        <w:t>，並依相關規定辦理</w:t>
      </w:r>
      <w:r w:rsidR="00C34C33">
        <w:rPr>
          <w:rFonts w:ascii="標楷體" w:eastAsia="標楷體" w:hAnsi="標楷體" w:hint="eastAsia"/>
          <w:bCs/>
          <w:color w:val="000000"/>
        </w:rPr>
        <w:t>。</w:t>
      </w:r>
    </w:p>
    <w:p w:rsidR="000A1015" w:rsidRPr="003E10F2" w:rsidRDefault="00C34C33">
      <w:pPr>
        <w:pStyle w:val="a9"/>
        <w:autoSpaceDE w:val="0"/>
        <w:spacing w:line="460" w:lineRule="exact"/>
        <w:ind w:left="2270" w:hanging="2270"/>
        <w:rPr>
          <w:rFonts w:ascii="標楷體" w:eastAsia="標楷體" w:hAnsi="標楷體"/>
          <w:b/>
        </w:rPr>
      </w:pPr>
      <w:r>
        <w:rPr>
          <w:rFonts w:ascii="標楷體" w:eastAsia="標楷體" w:hAnsi="標楷體" w:hint="eastAsia"/>
          <w:b/>
        </w:rPr>
        <w:t>六、</w:t>
      </w:r>
      <w:r w:rsidR="00363255" w:rsidRPr="003E10F2">
        <w:rPr>
          <w:rFonts w:ascii="標楷體" w:eastAsia="標楷體" w:hAnsi="標楷體" w:hint="eastAsia"/>
          <w:b/>
        </w:rPr>
        <w:t>報名注意事項</w:t>
      </w:r>
      <w:r w:rsidR="0026168E" w:rsidRPr="003E10F2">
        <w:rPr>
          <w:rFonts w:ascii="標楷體" w:eastAsia="標楷體" w:hAnsi="標楷體" w:hint="eastAsia"/>
          <w:b/>
        </w:rPr>
        <w:t>：</w:t>
      </w:r>
    </w:p>
    <w:p w:rsidR="00C34C33" w:rsidRDefault="001F7F93" w:rsidP="00C34C33">
      <w:pPr>
        <w:pStyle w:val="a9"/>
        <w:autoSpaceDE w:val="0"/>
        <w:spacing w:line="460" w:lineRule="exact"/>
        <w:ind w:left="2270" w:hanging="2270"/>
      </w:pPr>
      <w:r w:rsidRPr="00C1427C">
        <w:rPr>
          <w:rFonts w:ascii="標楷體" w:eastAsia="標楷體" w:hAnsi="標楷體"/>
        </w:rPr>
        <w:t>(一)簡章及報名表：即日起請自行至本校網站(</w:t>
      </w:r>
      <w:r w:rsidR="00C1427C" w:rsidRPr="00C1427C">
        <w:rPr>
          <w:rFonts w:ascii="標楷體" w:eastAsia="標楷體" w:hAnsi="標楷體"/>
        </w:rPr>
        <w:t>https://www.fses.chc.edu.tw/xoops/</w:t>
      </w:r>
      <w:r w:rsidRPr="00C1427C">
        <w:rPr>
          <w:rFonts w:ascii="標楷體" w:eastAsia="標楷體" w:hAnsi="標楷體"/>
        </w:rPr>
        <w:t>)下載簡章及報名表，使用A4白色普通影印紙列印，並請勿任意變更格式及內容。</w:t>
      </w:r>
    </w:p>
    <w:p w:rsidR="008156EB" w:rsidRPr="00C34C33" w:rsidRDefault="008156EB" w:rsidP="00C34C33">
      <w:pPr>
        <w:pStyle w:val="a9"/>
        <w:autoSpaceDE w:val="0"/>
        <w:spacing w:line="460" w:lineRule="exact"/>
        <w:ind w:left="2270" w:hanging="2270"/>
      </w:pPr>
      <w:r>
        <w:rPr>
          <w:rFonts w:ascii="標楷體" w:eastAsia="標楷體" w:hAnsi="標楷體" w:hint="eastAsia"/>
        </w:rPr>
        <w:t>（二）</w:t>
      </w:r>
      <w:r>
        <w:rPr>
          <w:rFonts w:ascii="標楷體" w:eastAsia="標楷體" w:hAnsi="標楷體" w:hint="eastAsia"/>
          <w:color w:val="000000"/>
        </w:rPr>
        <w:t>報名日期及時間：</w:t>
      </w:r>
      <w:r w:rsidRPr="00A31B01">
        <w:rPr>
          <w:rFonts w:ascii="標楷體" w:eastAsia="標楷體" w:hAnsi="標楷體" w:hint="eastAsia"/>
          <w:color w:val="FF0000"/>
        </w:rPr>
        <w:t>112年8月</w:t>
      </w:r>
      <w:r w:rsidR="00A31B01" w:rsidRPr="00A31B01">
        <w:rPr>
          <w:rFonts w:ascii="標楷體" w:eastAsia="標楷體" w:hAnsi="標楷體" w:hint="eastAsia"/>
          <w:color w:val="FF0000"/>
        </w:rPr>
        <w:t>9</w:t>
      </w:r>
      <w:r w:rsidRPr="00A31B01">
        <w:rPr>
          <w:rFonts w:ascii="標楷體" w:eastAsia="標楷體" w:hAnsi="標楷體" w:hint="eastAsia"/>
          <w:color w:val="FF0000"/>
        </w:rPr>
        <w:t>日上午8時至8時50分</w:t>
      </w:r>
    </w:p>
    <w:p w:rsidR="000A1015" w:rsidRDefault="001F7F93" w:rsidP="00C34C33">
      <w:pPr>
        <w:pStyle w:val="a9"/>
        <w:autoSpaceDE w:val="0"/>
        <w:spacing w:line="460" w:lineRule="exact"/>
        <w:ind w:left="480" w:hangingChars="200" w:hanging="480"/>
      </w:pPr>
      <w:r>
        <w:rPr>
          <w:rFonts w:ascii="標楷體" w:eastAsia="標楷體" w:hAnsi="標楷體"/>
          <w:color w:val="000000"/>
        </w:rPr>
        <w:t>(</w:t>
      </w:r>
      <w:r w:rsidR="008156EB">
        <w:rPr>
          <w:rFonts w:ascii="標楷體" w:eastAsia="標楷體" w:hAnsi="標楷體" w:hint="eastAsia"/>
          <w:color w:val="000000"/>
        </w:rPr>
        <w:t>三</w:t>
      </w:r>
      <w:r>
        <w:rPr>
          <w:rFonts w:ascii="標楷體" w:eastAsia="標楷體" w:hAnsi="標楷體"/>
          <w:color w:val="000000"/>
        </w:rPr>
        <w:t>)報名地點：彰化縣</w:t>
      </w:r>
      <w:r w:rsidR="004D1348">
        <w:rPr>
          <w:rFonts w:ascii="標楷體" w:eastAsia="標楷體" w:hAnsi="標楷體" w:hint="eastAsia"/>
          <w:color w:val="000000"/>
        </w:rPr>
        <w:t>湖西</w:t>
      </w:r>
      <w:r>
        <w:rPr>
          <w:rFonts w:ascii="標楷體" w:eastAsia="標楷體" w:hAnsi="標楷體"/>
          <w:color w:val="000000"/>
        </w:rPr>
        <w:t>國民小學輔導室。</w:t>
      </w:r>
      <w:r>
        <w:rPr>
          <w:rFonts w:ascii="標楷體" w:eastAsia="標楷體" w:hAnsi="標楷體"/>
          <w:color w:val="000000"/>
        </w:rPr>
        <w:br/>
        <w:t>(彰化縣</w:t>
      </w:r>
      <w:r w:rsidR="00C1427C">
        <w:rPr>
          <w:rFonts w:ascii="標楷體" w:eastAsia="標楷體" w:hAnsi="標楷體" w:hint="eastAsia"/>
          <w:color w:val="000000"/>
        </w:rPr>
        <w:t>溪湖鎮大突里北聖路2</w:t>
      </w:r>
      <w:r w:rsidR="00C1427C">
        <w:rPr>
          <w:rFonts w:ascii="標楷體" w:eastAsia="標楷體" w:hAnsi="標楷體"/>
          <w:color w:val="000000"/>
        </w:rPr>
        <w:t>0</w:t>
      </w:r>
      <w:r w:rsidR="00C1427C">
        <w:rPr>
          <w:rFonts w:ascii="標楷體" w:eastAsia="標楷體" w:hAnsi="標楷體" w:hint="eastAsia"/>
          <w:color w:val="000000"/>
        </w:rPr>
        <w:t>號</w:t>
      </w:r>
      <w:r>
        <w:rPr>
          <w:rFonts w:ascii="標楷體" w:eastAsia="標楷體" w:hAnsi="標楷體"/>
          <w:color w:val="000000"/>
        </w:rPr>
        <w:t>，連絡電話：04-</w:t>
      </w:r>
      <w:r w:rsidR="00C1427C">
        <w:rPr>
          <w:rFonts w:ascii="標楷體" w:eastAsia="標楷體" w:hAnsi="標楷體"/>
          <w:color w:val="000000"/>
        </w:rPr>
        <w:t>8852234</w:t>
      </w:r>
      <w:r>
        <w:rPr>
          <w:rFonts w:ascii="標楷體" w:eastAsia="標楷體" w:hAnsi="標楷體"/>
          <w:color w:val="000000"/>
        </w:rPr>
        <w:t>轉1</w:t>
      </w:r>
      <w:r w:rsidR="00C1427C">
        <w:rPr>
          <w:rFonts w:ascii="標楷體" w:eastAsia="標楷體" w:hAnsi="標楷體"/>
          <w:color w:val="000000"/>
        </w:rPr>
        <w:t>12</w:t>
      </w:r>
      <w:r>
        <w:rPr>
          <w:rFonts w:ascii="標楷體" w:eastAsia="標楷體" w:hAnsi="標楷體"/>
          <w:color w:val="000000"/>
        </w:rPr>
        <w:t>)</w:t>
      </w:r>
    </w:p>
    <w:p w:rsidR="00C34C33" w:rsidRDefault="001F7F93" w:rsidP="00C34C33">
      <w:pPr>
        <w:pStyle w:val="a9"/>
        <w:autoSpaceDE w:val="0"/>
        <w:spacing w:line="460" w:lineRule="exact"/>
        <w:rPr>
          <w:rFonts w:ascii="標楷體" w:eastAsia="標楷體" w:hAnsi="標楷體"/>
          <w:color w:val="000000"/>
        </w:rPr>
      </w:pPr>
      <w:r>
        <w:rPr>
          <w:rFonts w:ascii="標楷體" w:eastAsia="標楷體" w:hAnsi="標楷體"/>
          <w:color w:val="000000"/>
        </w:rPr>
        <w:t>(</w:t>
      </w:r>
      <w:r w:rsidR="008156EB">
        <w:rPr>
          <w:rFonts w:ascii="標楷體" w:eastAsia="標楷體" w:hAnsi="標楷體" w:hint="eastAsia"/>
          <w:color w:val="000000"/>
        </w:rPr>
        <w:t>四</w:t>
      </w:r>
      <w:r>
        <w:rPr>
          <w:rFonts w:ascii="標楷體" w:eastAsia="標楷體" w:hAnsi="標楷體"/>
          <w:color w:val="000000"/>
        </w:rPr>
        <w:t>)請檢具相關證件親自報名(因報名後隨即辦理甄試，恕不受理委託或通訊報名)。</w:t>
      </w:r>
    </w:p>
    <w:p w:rsidR="000A1015" w:rsidRPr="00C34C33" w:rsidRDefault="008156EB" w:rsidP="00C34C33">
      <w:pPr>
        <w:pStyle w:val="a9"/>
        <w:autoSpaceDE w:val="0"/>
        <w:spacing w:line="460" w:lineRule="exact"/>
        <w:rPr>
          <w:rFonts w:ascii="標楷體" w:eastAsia="標楷體" w:hAnsi="標楷體"/>
          <w:color w:val="000000"/>
        </w:rPr>
      </w:pPr>
      <w:r>
        <w:rPr>
          <w:rFonts w:ascii="標楷體" w:eastAsia="標楷體" w:hAnsi="標楷體" w:hint="eastAsia"/>
          <w:color w:val="000000"/>
        </w:rPr>
        <w:t>（五）</w:t>
      </w:r>
      <w:r w:rsidR="001F7F93">
        <w:rPr>
          <w:rFonts w:ascii="標楷體" w:eastAsia="標楷體" w:hAnsi="標楷體"/>
          <w:color w:val="000000"/>
        </w:rPr>
        <w:t>報名手續：(免繳報名費)(請用資料夾集成一冊)</w:t>
      </w:r>
    </w:p>
    <w:p w:rsidR="000A1015" w:rsidRDefault="001F7F93">
      <w:pPr>
        <w:pStyle w:val="a9"/>
        <w:autoSpaceDE w:val="0"/>
        <w:spacing w:line="460" w:lineRule="exact"/>
        <w:ind w:left="991"/>
      </w:pPr>
      <w:r>
        <w:rPr>
          <w:rFonts w:ascii="標楷體" w:eastAsia="標楷體" w:hAnsi="標楷體"/>
          <w:color w:val="000000"/>
        </w:rPr>
        <w:t>1.填寫報名表</w:t>
      </w:r>
      <w:r w:rsidR="008156EB">
        <w:rPr>
          <w:rFonts w:ascii="標楷體" w:eastAsia="標楷體" w:hAnsi="標楷體" w:hint="eastAsia"/>
          <w:color w:val="000000"/>
        </w:rPr>
        <w:t>並加註簽章</w:t>
      </w:r>
      <w:r>
        <w:rPr>
          <w:rFonts w:ascii="標楷體" w:eastAsia="標楷體" w:hAnsi="標楷體"/>
          <w:color w:val="000000"/>
        </w:rPr>
        <w:t>(如附件一)</w:t>
      </w:r>
    </w:p>
    <w:p w:rsidR="000A1015" w:rsidRDefault="001F7F93">
      <w:pPr>
        <w:pStyle w:val="a9"/>
        <w:autoSpaceDE w:val="0"/>
        <w:spacing w:line="460" w:lineRule="exact"/>
        <w:ind w:left="991"/>
      </w:pPr>
      <w:r>
        <w:rPr>
          <w:rFonts w:ascii="標楷體" w:eastAsia="標楷體" w:hAnsi="標楷體"/>
          <w:color w:val="000000"/>
        </w:rPr>
        <w:t>2.繳交學歷及有關證件影本各乙份(一律以A4規格影印，同時請勿裁剪)，證件影本包括：</w:t>
      </w:r>
    </w:p>
    <w:p w:rsidR="000A1015" w:rsidRDefault="001F7F93">
      <w:pPr>
        <w:pStyle w:val="a9"/>
        <w:autoSpaceDE w:val="0"/>
        <w:spacing w:line="460" w:lineRule="exact"/>
        <w:ind w:left="1697" w:hanging="427"/>
      </w:pPr>
      <w:r>
        <w:rPr>
          <w:rFonts w:ascii="標楷體" w:eastAsia="標楷體" w:hAnsi="標楷體"/>
          <w:color w:val="000000"/>
        </w:rPr>
        <w:t>(1)報名表(須使用</w:t>
      </w:r>
      <w:r>
        <w:rPr>
          <w:rFonts w:ascii="標楷體" w:eastAsia="標楷體" w:hAnsi="標楷體"/>
          <w:b/>
          <w:color w:val="000000"/>
        </w:rPr>
        <w:t>附件一</w:t>
      </w:r>
      <w:r>
        <w:rPr>
          <w:rFonts w:ascii="標楷體" w:eastAsia="標楷體" w:hAnsi="標楷體"/>
          <w:color w:val="000000"/>
        </w:rPr>
        <w:t>報名表格式，並黏貼本人近期3個月內二吋照片半身正面脫帽照片一張)。</w:t>
      </w:r>
    </w:p>
    <w:p w:rsidR="000A1015" w:rsidRDefault="001F7F93">
      <w:pPr>
        <w:pStyle w:val="a9"/>
        <w:autoSpaceDE w:val="0"/>
        <w:spacing w:line="460" w:lineRule="exact"/>
        <w:ind w:left="1274"/>
      </w:pPr>
      <w:r>
        <w:rPr>
          <w:rFonts w:ascii="標楷體" w:eastAsia="標楷體" w:hAnsi="標楷體"/>
          <w:color w:val="000000"/>
        </w:rPr>
        <w:t>(2)國民身分證。</w:t>
      </w:r>
    </w:p>
    <w:p w:rsidR="000A1015" w:rsidRDefault="001F7F93">
      <w:pPr>
        <w:pStyle w:val="a9"/>
        <w:autoSpaceDE w:val="0"/>
        <w:spacing w:line="460" w:lineRule="exact"/>
        <w:ind w:left="1274"/>
      </w:pPr>
      <w:r>
        <w:rPr>
          <w:rFonts w:ascii="標楷體" w:eastAsia="標楷體" w:hAnsi="標楷體"/>
          <w:color w:val="000000"/>
        </w:rPr>
        <w:t>(3)最高學歷證件。</w:t>
      </w:r>
    </w:p>
    <w:p w:rsidR="000A1015" w:rsidRDefault="001F7F93">
      <w:pPr>
        <w:pStyle w:val="a9"/>
        <w:autoSpaceDE w:val="0"/>
        <w:spacing w:line="460" w:lineRule="exact"/>
        <w:ind w:left="1274"/>
      </w:pPr>
      <w:r>
        <w:rPr>
          <w:rFonts w:ascii="標楷體" w:eastAsia="標楷體" w:hAnsi="標楷體"/>
          <w:color w:val="000000"/>
        </w:rPr>
        <w:t>(4)男性須繳退伍令或免服兵役證明。</w:t>
      </w:r>
    </w:p>
    <w:p w:rsidR="000A1015" w:rsidRDefault="001F7F93">
      <w:pPr>
        <w:pStyle w:val="a9"/>
        <w:autoSpaceDE w:val="0"/>
        <w:spacing w:line="460" w:lineRule="exact"/>
        <w:ind w:left="1274"/>
      </w:pPr>
      <w:r>
        <w:rPr>
          <w:rFonts w:ascii="標楷體" w:eastAsia="標楷體" w:hAnsi="標楷體"/>
          <w:color w:val="000000"/>
        </w:rPr>
        <w:t>(5)自傳、服務履歷證明、獲獎紀錄，或其他可資證明特殊專長之文件。</w:t>
      </w:r>
    </w:p>
    <w:p w:rsidR="000A1015" w:rsidRDefault="001F7F93">
      <w:pPr>
        <w:pStyle w:val="a9"/>
        <w:autoSpaceDE w:val="0"/>
        <w:spacing w:line="460" w:lineRule="exact"/>
        <w:ind w:left="991"/>
      </w:pPr>
      <w:r>
        <w:rPr>
          <w:rFonts w:ascii="標楷體" w:eastAsia="標楷體" w:hAnsi="標楷體"/>
          <w:color w:val="000000"/>
        </w:rPr>
        <w:t>以上資料如有違造或變造，於錄取後查明屬實者，取消錄取資格。</w:t>
      </w:r>
    </w:p>
    <w:p w:rsidR="000A1015" w:rsidRDefault="001F7F93" w:rsidP="00C34C33">
      <w:pPr>
        <w:pStyle w:val="a9"/>
        <w:autoSpaceDE w:val="0"/>
        <w:spacing w:line="460" w:lineRule="exact"/>
        <w:ind w:left="480" w:hangingChars="200" w:hanging="480"/>
      </w:pPr>
      <w:r>
        <w:rPr>
          <w:rFonts w:ascii="標楷體" w:eastAsia="標楷體" w:hAnsi="標楷體"/>
          <w:color w:val="000000"/>
        </w:rPr>
        <w:t>(六)</w:t>
      </w:r>
      <w:r>
        <w:rPr>
          <w:color w:val="000000"/>
        </w:rPr>
        <w:t xml:space="preserve"> </w:t>
      </w:r>
      <w:r>
        <w:rPr>
          <w:rFonts w:ascii="標楷體" w:eastAsia="標楷體" w:hAnsi="標楷體"/>
          <w:color w:val="000000"/>
        </w:rPr>
        <w:t>報名表請自行下載，填妥資料、貼上二吋相片，於報名時連同甄選報名表上應附之證件資料一併繳交。</w:t>
      </w:r>
    </w:p>
    <w:p w:rsidR="000A1015" w:rsidRPr="003E10F2" w:rsidRDefault="00C34C33">
      <w:pPr>
        <w:pStyle w:val="a9"/>
        <w:autoSpaceDE w:val="0"/>
        <w:spacing w:line="460" w:lineRule="exact"/>
      </w:pPr>
      <w:r>
        <w:rPr>
          <w:rFonts w:ascii="標楷體" w:eastAsia="標楷體" w:hAnsi="標楷體" w:hint="eastAsia"/>
          <w:b/>
        </w:rPr>
        <w:t>七</w:t>
      </w:r>
      <w:r w:rsidR="001F7F93" w:rsidRPr="003E10F2">
        <w:rPr>
          <w:rFonts w:ascii="標楷體" w:eastAsia="標楷體" w:hAnsi="標楷體"/>
          <w:b/>
        </w:rPr>
        <w:t>、甄選方式、時間與地點：</w:t>
      </w:r>
    </w:p>
    <w:p w:rsidR="000A1015" w:rsidRPr="003E10F2" w:rsidRDefault="001F7F93" w:rsidP="003E10F2">
      <w:pPr>
        <w:pStyle w:val="a9"/>
        <w:autoSpaceDE w:val="0"/>
        <w:spacing w:line="460" w:lineRule="exact"/>
        <w:ind w:leftChars="100" w:left="200" w:firstLineChars="100" w:firstLine="240"/>
        <w:rPr>
          <w:rFonts w:ascii="標楷體" w:eastAsia="標楷體" w:hAnsi="標楷體"/>
        </w:rPr>
      </w:pPr>
      <w:r w:rsidRPr="003E10F2">
        <w:rPr>
          <w:rFonts w:ascii="標楷體" w:eastAsia="標楷體" w:hAnsi="標楷體"/>
        </w:rPr>
        <w:t xml:space="preserve">(一) </w:t>
      </w:r>
      <w:r w:rsidR="008156EB" w:rsidRPr="003E10F2">
        <w:rPr>
          <w:rFonts w:ascii="標楷體" w:eastAsia="標楷體" w:hAnsi="標楷體" w:hint="eastAsia"/>
        </w:rPr>
        <w:t>甄選日期：</w:t>
      </w:r>
      <w:r w:rsidR="008156EB" w:rsidRPr="005A5ABD">
        <w:rPr>
          <w:rFonts w:ascii="標楷體" w:eastAsia="標楷體" w:hAnsi="標楷體" w:hint="eastAsia"/>
          <w:color w:val="FF0000"/>
        </w:rPr>
        <w:t>112年8月</w:t>
      </w:r>
      <w:r w:rsidR="004438D5">
        <w:rPr>
          <w:rFonts w:ascii="標楷體" w:eastAsia="標楷體" w:hAnsi="標楷體" w:hint="eastAsia"/>
          <w:color w:val="FF0000"/>
        </w:rPr>
        <w:t>9</w:t>
      </w:r>
      <w:r w:rsidR="008156EB" w:rsidRPr="005A5ABD">
        <w:rPr>
          <w:rFonts w:ascii="標楷體" w:eastAsia="標楷體" w:hAnsi="標楷體" w:hint="eastAsia"/>
          <w:color w:val="FF0000"/>
        </w:rPr>
        <w:t>日上午9時起</w:t>
      </w:r>
      <w:r w:rsidR="008156EB" w:rsidRPr="003E10F2">
        <w:rPr>
          <w:rFonts w:ascii="標楷體" w:eastAsia="標楷體" w:hAnsi="標楷體" w:hint="eastAsia"/>
        </w:rPr>
        <w:t>。</w:t>
      </w:r>
    </w:p>
    <w:p w:rsidR="008156EB" w:rsidRPr="003E10F2" w:rsidRDefault="008156EB">
      <w:pPr>
        <w:pStyle w:val="a9"/>
        <w:autoSpaceDE w:val="0"/>
        <w:spacing w:line="460" w:lineRule="exact"/>
        <w:ind w:left="991" w:hanging="566"/>
        <w:rPr>
          <w:rFonts w:ascii="標楷體" w:eastAsia="標楷體" w:hAnsi="標楷體"/>
        </w:rPr>
      </w:pPr>
      <w:r w:rsidRPr="003E10F2">
        <w:rPr>
          <w:rFonts w:ascii="標楷體" w:eastAsia="標楷體" w:hAnsi="標楷體" w:hint="eastAsia"/>
        </w:rPr>
        <w:t>（二）甄選地點：彰化縣溪湖鎮湖西國民小學一樓多元文化教室。</w:t>
      </w:r>
    </w:p>
    <w:p w:rsidR="008156EB" w:rsidRPr="003E10F2" w:rsidRDefault="008156EB">
      <w:pPr>
        <w:pStyle w:val="a9"/>
        <w:autoSpaceDE w:val="0"/>
        <w:spacing w:line="460" w:lineRule="exact"/>
        <w:ind w:left="991" w:hanging="566"/>
      </w:pPr>
      <w:r w:rsidRPr="003E10F2">
        <w:rPr>
          <w:rFonts w:ascii="標楷體" w:eastAsia="標楷體" w:hAnsi="標楷體" w:hint="eastAsia"/>
        </w:rPr>
        <w:t>（三）甄選方式及成績：</w:t>
      </w:r>
    </w:p>
    <w:p w:rsidR="000A1015" w:rsidRPr="003E10F2" w:rsidRDefault="001F7F93">
      <w:pPr>
        <w:pStyle w:val="a9"/>
        <w:autoSpaceDE w:val="0"/>
        <w:spacing w:line="460" w:lineRule="exact"/>
        <w:ind w:left="1559" w:hanging="567"/>
      </w:pPr>
      <w:r w:rsidRPr="003E10F2">
        <w:rPr>
          <w:rFonts w:ascii="標楷體" w:eastAsia="標楷體" w:hAnsi="標楷體"/>
        </w:rPr>
        <w:t>1.資格審查：不計分，但列入重要參考。</w:t>
      </w:r>
    </w:p>
    <w:p w:rsidR="000A1015" w:rsidRPr="003E10F2" w:rsidRDefault="001F7F93">
      <w:pPr>
        <w:pStyle w:val="a9"/>
        <w:autoSpaceDE w:val="0"/>
        <w:spacing w:line="460" w:lineRule="exact"/>
        <w:ind w:left="1276" w:hanging="283"/>
      </w:pPr>
      <w:r w:rsidRPr="003E10F2">
        <w:rPr>
          <w:rFonts w:ascii="標楷體" w:eastAsia="標楷體" w:hAnsi="標楷體"/>
        </w:rPr>
        <w:t>2.口試：占總成績100%，由口試委員就當事人資料背景、工作理念、與同仁互動態度等相關事項隨機提問（總計100分，但分數未達</w:t>
      </w:r>
      <w:r w:rsidR="008156EB" w:rsidRPr="003E10F2">
        <w:rPr>
          <w:rFonts w:ascii="標楷體" w:eastAsia="標楷體" w:hAnsi="標楷體"/>
        </w:rPr>
        <w:t>75</w:t>
      </w:r>
      <w:r w:rsidRPr="003E10F2">
        <w:rPr>
          <w:rFonts w:ascii="標楷體" w:eastAsia="標楷體" w:hAnsi="標楷體"/>
        </w:rPr>
        <w:t>分不予錄取）。</w:t>
      </w:r>
    </w:p>
    <w:p w:rsidR="000A1015" w:rsidRPr="003E10F2" w:rsidRDefault="001F7F93">
      <w:pPr>
        <w:pStyle w:val="a9"/>
        <w:autoSpaceDE w:val="0"/>
        <w:spacing w:line="460" w:lineRule="exact"/>
        <w:ind w:left="993" w:hanging="2"/>
        <w:rPr>
          <w:rFonts w:ascii="標楷體" w:eastAsia="標楷體" w:hAnsi="標楷體"/>
        </w:rPr>
      </w:pPr>
      <w:r w:rsidRPr="003E10F2">
        <w:rPr>
          <w:rFonts w:ascii="標楷體" w:eastAsia="標楷體" w:hAnsi="標楷體"/>
        </w:rPr>
        <w:t>3.口試，唱名三次未到者視同棄權，不得異議。</w:t>
      </w:r>
    </w:p>
    <w:p w:rsidR="008156EB" w:rsidRPr="003E10F2" w:rsidRDefault="008156EB" w:rsidP="003E10F2">
      <w:pPr>
        <w:pStyle w:val="a9"/>
        <w:autoSpaceDE w:val="0"/>
        <w:spacing w:line="460" w:lineRule="exact"/>
        <w:ind w:left="1200" w:hangingChars="500" w:hanging="1200"/>
        <w:rPr>
          <w:rFonts w:ascii="標楷體" w:eastAsia="標楷體" w:hAnsi="標楷體"/>
        </w:rPr>
      </w:pPr>
      <w:r w:rsidRPr="003E10F2">
        <w:rPr>
          <w:rFonts w:ascii="標楷體" w:eastAsia="標楷體" w:hAnsi="標楷體" w:hint="eastAsia"/>
        </w:rPr>
        <w:t xml:space="preserve">    （四）錄取標準：甄選評分表平均分數未達75分者不予錄取，成績達75分未錄取者，列為備取。</w:t>
      </w:r>
    </w:p>
    <w:p w:rsidR="008156EB" w:rsidRPr="003E10F2" w:rsidRDefault="008156EB" w:rsidP="003E10F2">
      <w:pPr>
        <w:pStyle w:val="a9"/>
        <w:autoSpaceDE w:val="0"/>
        <w:spacing w:line="460" w:lineRule="exact"/>
        <w:ind w:firstLineChars="200" w:firstLine="480"/>
        <w:rPr>
          <w:rFonts w:ascii="標楷體" w:eastAsia="標楷體" w:hAnsi="標楷體"/>
        </w:rPr>
      </w:pPr>
      <w:r w:rsidRPr="003E10F2">
        <w:rPr>
          <w:rFonts w:ascii="標楷體" w:eastAsia="標楷體" w:hAnsi="標楷體" w:hint="eastAsia"/>
        </w:rPr>
        <w:t>（五）錄取方式：以各委員名次排序總合最低者依序錄取。</w:t>
      </w:r>
    </w:p>
    <w:p w:rsidR="008156EB" w:rsidRPr="003E10F2" w:rsidRDefault="008156EB" w:rsidP="003E10F2">
      <w:pPr>
        <w:pStyle w:val="a9"/>
        <w:autoSpaceDE w:val="0"/>
        <w:spacing w:line="460" w:lineRule="exact"/>
        <w:ind w:leftChars="200" w:left="1120" w:hangingChars="300" w:hanging="720"/>
        <w:rPr>
          <w:rFonts w:ascii="標楷體" w:eastAsia="標楷體" w:hAnsi="標楷體"/>
        </w:rPr>
      </w:pPr>
      <w:r w:rsidRPr="003E10F2">
        <w:rPr>
          <w:rFonts w:ascii="標楷體" w:eastAsia="標楷體" w:hAnsi="標楷體" w:hint="eastAsia"/>
        </w:rPr>
        <w:lastRenderedPageBreak/>
        <w:t>（六）成績複查：請於甄選錄取</w:t>
      </w:r>
      <w:r w:rsidR="00731D25" w:rsidRPr="003E10F2">
        <w:rPr>
          <w:rFonts w:ascii="標楷體" w:eastAsia="標楷體" w:hAnsi="標楷體" w:hint="eastAsia"/>
        </w:rPr>
        <w:t>公告後1日內，親自持身分證至彰化縣湖西國小輔導室申請複查，每人以一次為限。</w:t>
      </w:r>
    </w:p>
    <w:p w:rsidR="00731D25" w:rsidRPr="003E10F2" w:rsidRDefault="00731D25" w:rsidP="003E10F2">
      <w:pPr>
        <w:pStyle w:val="a9"/>
        <w:autoSpaceDE w:val="0"/>
        <w:spacing w:line="460" w:lineRule="exact"/>
        <w:ind w:leftChars="200" w:left="880" w:hangingChars="200" w:hanging="480"/>
      </w:pPr>
      <w:r w:rsidRPr="003E10F2">
        <w:rPr>
          <w:rFonts w:ascii="標楷體" w:eastAsia="標楷體" w:hAnsi="標楷體" w:hint="eastAsia"/>
        </w:rPr>
        <w:t>（七）放榜：甄選錄取名單以在彰化縣湖西國民小學（</w:t>
      </w:r>
      <w:r w:rsidRPr="003E10F2">
        <w:rPr>
          <w:rFonts w:ascii="標楷體" w:eastAsia="標楷體" w:hAnsi="標楷體"/>
          <w:u w:val="single"/>
        </w:rPr>
        <w:t>https://www.fses.chc.edu.tw/xoops/</w:t>
      </w:r>
      <w:r w:rsidRPr="003E10F2">
        <w:rPr>
          <w:rFonts w:ascii="標楷體" w:eastAsia="標楷體" w:hAnsi="標楷體" w:hint="eastAsia"/>
        </w:rPr>
        <w:t>）或彰化縣甄選介聘天地網站（</w:t>
      </w:r>
      <w:r w:rsidRPr="003E10F2">
        <w:rPr>
          <w:rFonts w:ascii="標楷體" w:eastAsia="標楷體" w:hAnsi="標楷體"/>
          <w:u w:val="single"/>
        </w:rPr>
        <w:t>http://volunteer.chc.edu.tw/boe/boe_bb11.php</w:t>
      </w:r>
      <w:r w:rsidRPr="003E10F2">
        <w:rPr>
          <w:rFonts w:ascii="標楷體" w:eastAsia="標楷體" w:hAnsi="標楷體" w:hint="eastAsia"/>
        </w:rPr>
        <w:t>）</w:t>
      </w:r>
      <w:r w:rsidRPr="003E10F2">
        <w:rPr>
          <w:rFonts w:ascii="標楷體" w:eastAsia="標楷體" w:hAnsi="標楷體"/>
        </w:rPr>
        <w:t>公</w:t>
      </w:r>
      <w:r w:rsidRPr="003E10F2">
        <w:rPr>
          <w:rFonts w:ascii="標楷體" w:eastAsia="標楷體" w:hAnsi="標楷體" w:hint="eastAsia"/>
        </w:rPr>
        <w:t>布</w:t>
      </w:r>
      <w:r w:rsidRPr="003E10F2">
        <w:rPr>
          <w:rFonts w:ascii="標楷體" w:eastAsia="標楷體" w:hAnsi="標楷體"/>
        </w:rPr>
        <w:t>為準，應試者</w:t>
      </w:r>
      <w:r w:rsidRPr="003E10F2">
        <w:rPr>
          <w:rFonts w:ascii="標楷體" w:eastAsia="標楷體" w:hAnsi="標楷體" w:hint="eastAsia"/>
        </w:rPr>
        <w:t>請逕行</w:t>
      </w:r>
      <w:r w:rsidRPr="003E10F2">
        <w:rPr>
          <w:rFonts w:ascii="標楷體" w:eastAsia="標楷體" w:hAnsi="標楷體"/>
        </w:rPr>
        <w:t>上網查詢，不得以通知未送達提出任何異議。</w:t>
      </w:r>
    </w:p>
    <w:p w:rsidR="000A1015" w:rsidRPr="003E10F2" w:rsidRDefault="001F7F93" w:rsidP="007E66A5">
      <w:pPr>
        <w:pStyle w:val="a9"/>
        <w:numPr>
          <w:ilvl w:val="0"/>
          <w:numId w:val="10"/>
        </w:numPr>
        <w:autoSpaceDE w:val="0"/>
        <w:spacing w:line="460" w:lineRule="exact"/>
      </w:pPr>
      <w:r w:rsidRPr="003E10F2">
        <w:rPr>
          <w:rFonts w:ascii="標楷體" w:eastAsia="標楷體" w:hAnsi="標楷體"/>
          <w:b/>
        </w:rPr>
        <w:t>錄取報到：</w:t>
      </w:r>
      <w:r w:rsidRPr="003E10F2">
        <w:rPr>
          <w:rFonts w:ascii="標楷體" w:eastAsia="標楷體" w:hAnsi="標楷體"/>
        </w:rPr>
        <w:t xml:space="preserve"> </w:t>
      </w:r>
      <w:r w:rsidR="007E66A5" w:rsidRPr="003E10F2">
        <w:rPr>
          <w:rFonts w:ascii="標楷體" w:eastAsia="標楷體" w:hAnsi="標楷體"/>
        </w:rPr>
        <w:t>錄取人員請於112</w:t>
      </w:r>
      <w:r w:rsidR="007E66A5" w:rsidRPr="003E10F2">
        <w:rPr>
          <w:rFonts w:ascii="標楷體" w:eastAsia="標楷體" w:hAnsi="標楷體" w:hint="eastAsia"/>
        </w:rPr>
        <w:t>年8月14日下午4時前以電話聯繫</w:t>
      </w:r>
      <w:r w:rsidRPr="003E10F2">
        <w:rPr>
          <w:rFonts w:ascii="標楷體" w:eastAsia="標楷體" w:hAnsi="標楷體"/>
        </w:rPr>
        <w:t>本校</w:t>
      </w:r>
      <w:r w:rsidRPr="003E10F2">
        <w:rPr>
          <w:rFonts w:ascii="標楷體" w:eastAsia="標楷體" w:hAnsi="標楷體"/>
          <w:b/>
        </w:rPr>
        <w:t>輔導室</w:t>
      </w:r>
      <w:r w:rsidR="007E66A5" w:rsidRPr="003E10F2">
        <w:rPr>
          <w:rFonts w:ascii="標楷體" w:eastAsia="標楷體" w:hAnsi="標楷體"/>
        </w:rPr>
        <w:t>完成報到，逾時視為棄權，由備取人員依序遞補。並應於10</w:t>
      </w:r>
      <w:r w:rsidR="007E66A5" w:rsidRPr="003E10F2">
        <w:rPr>
          <w:rFonts w:ascii="標楷體" w:eastAsia="標楷體" w:hAnsi="標楷體" w:hint="eastAsia"/>
        </w:rPr>
        <w:t>日</w:t>
      </w:r>
      <w:r w:rsidRPr="003E10F2">
        <w:rPr>
          <w:rFonts w:ascii="標楷體" w:eastAsia="標楷體" w:hAnsi="標楷體"/>
        </w:rPr>
        <w:t>內繳交</w:t>
      </w:r>
      <w:r w:rsidR="00363255" w:rsidRPr="003E10F2">
        <w:rPr>
          <w:rFonts w:ascii="標楷體" w:eastAsia="標楷體" w:hAnsi="標楷體"/>
          <w:b/>
        </w:rPr>
        <w:t>公立或</w:t>
      </w:r>
      <w:r w:rsidR="00363255" w:rsidRPr="003E10F2">
        <w:rPr>
          <w:rFonts w:ascii="標楷體" w:eastAsia="標楷體" w:hAnsi="標楷體" w:hint="eastAsia"/>
          <w:b/>
        </w:rPr>
        <w:t>健保</w:t>
      </w:r>
      <w:r w:rsidRPr="003E10F2">
        <w:rPr>
          <w:rFonts w:ascii="標楷體" w:eastAsia="標楷體" w:hAnsi="標楷體"/>
          <w:b/>
        </w:rPr>
        <w:t>醫院體格檢查表</w:t>
      </w:r>
      <w:r w:rsidRPr="003E10F2">
        <w:rPr>
          <w:rFonts w:ascii="標楷體" w:eastAsia="標楷體" w:hAnsi="標楷體"/>
        </w:rPr>
        <w:t>(含最近三個月內胸部X光透視)；如體檢不合格或患有傳染病防治條例相關規定或其他妨害工作之傳染病或未繳交公立或教學醫院體格檢查合格表者，均予以註銷錄取資格。</w:t>
      </w:r>
    </w:p>
    <w:p w:rsidR="000A1015" w:rsidRPr="003E10F2" w:rsidRDefault="00312C7C">
      <w:pPr>
        <w:pStyle w:val="a9"/>
        <w:autoSpaceDE w:val="0"/>
        <w:spacing w:line="460" w:lineRule="exact"/>
      </w:pPr>
      <w:r w:rsidRPr="003E10F2">
        <w:rPr>
          <w:rFonts w:ascii="標楷體" w:eastAsia="標楷體" w:hAnsi="標楷體" w:hint="eastAsia"/>
          <w:b/>
        </w:rPr>
        <w:t>九</w:t>
      </w:r>
      <w:r w:rsidR="001F7F93" w:rsidRPr="003E10F2">
        <w:rPr>
          <w:rFonts w:ascii="標楷體" w:eastAsia="標楷體" w:hAnsi="標楷體"/>
          <w:b/>
        </w:rPr>
        <w:t>、附則：</w:t>
      </w:r>
    </w:p>
    <w:p w:rsidR="000A1015" w:rsidRPr="003E10F2" w:rsidRDefault="001F7F93">
      <w:pPr>
        <w:pStyle w:val="a9"/>
        <w:autoSpaceDE w:val="0"/>
        <w:spacing w:line="460" w:lineRule="exact"/>
        <w:ind w:left="850" w:hanging="461"/>
      </w:pPr>
      <w:r w:rsidRPr="003E10F2">
        <w:rPr>
          <w:rFonts w:ascii="標楷體" w:eastAsia="標楷體" w:hAnsi="標楷體"/>
        </w:rPr>
        <w:t>(一)經繳驗之各種證明文件，如有不實者，除取消其甄選資格外，如涉及刑責，由應徵者自行負責。</w:t>
      </w:r>
    </w:p>
    <w:p w:rsidR="000A1015" w:rsidRPr="003E10F2" w:rsidRDefault="001F7F93">
      <w:pPr>
        <w:pStyle w:val="a9"/>
        <w:autoSpaceDE w:val="0"/>
        <w:spacing w:line="460" w:lineRule="exact"/>
        <w:ind w:left="850" w:hanging="461"/>
      </w:pPr>
      <w:r w:rsidRPr="003E10F2">
        <w:rPr>
          <w:rFonts w:ascii="標楷體" w:eastAsia="標楷體" w:hAnsi="標楷體"/>
        </w:rPr>
        <w:t>(二)特殊教育教師助理員有教育人員任用條例第三十一條各款，取消其資格，予以解聘或免職。</w:t>
      </w:r>
    </w:p>
    <w:p w:rsidR="00EA35CD" w:rsidRPr="00EA35CD" w:rsidRDefault="001F7F93" w:rsidP="0066023B">
      <w:pPr>
        <w:pStyle w:val="a9"/>
        <w:autoSpaceDE w:val="0"/>
        <w:spacing w:line="460" w:lineRule="exact"/>
        <w:ind w:left="850" w:hanging="461"/>
      </w:pPr>
      <w:r w:rsidRPr="003E10F2">
        <w:rPr>
          <w:rFonts w:ascii="標楷體" w:eastAsia="標楷體" w:hAnsi="標楷體"/>
        </w:rPr>
        <w:t>(三)在僱用期間應負責完成契約所訂工作內容與標準，暨受學校工作上之指派調遣，其工作方法及差假勤惰管理應遵守學校之一切規定，如</w:t>
      </w:r>
      <w:r>
        <w:rPr>
          <w:rFonts w:ascii="標楷體" w:eastAsia="標楷體" w:hAnsi="標楷體"/>
          <w:color w:val="000000"/>
        </w:rPr>
        <w:t>因工作不力或違背上述有關規定，得隨時解僱，並得請求因此所受之損害，不得異議。</w:t>
      </w:r>
    </w:p>
    <w:p w:rsidR="000A1015" w:rsidRDefault="001F7F93">
      <w:pPr>
        <w:pStyle w:val="a9"/>
        <w:autoSpaceDE w:val="0"/>
        <w:spacing w:line="460" w:lineRule="exact"/>
        <w:ind w:left="850" w:hanging="461"/>
        <w:rPr>
          <w:rFonts w:ascii="標楷體" w:eastAsia="標楷體" w:hAnsi="標楷體"/>
          <w:color w:val="000000"/>
        </w:rPr>
      </w:pPr>
      <w:r>
        <w:rPr>
          <w:rFonts w:ascii="標楷體" w:eastAsia="標楷體" w:hAnsi="標楷體"/>
          <w:color w:val="000000"/>
        </w:rPr>
        <w:t>(</w:t>
      </w:r>
      <w:r w:rsidR="0066023B">
        <w:rPr>
          <w:rFonts w:ascii="標楷體" w:eastAsia="標楷體" w:hAnsi="標楷體" w:hint="eastAsia"/>
          <w:color w:val="000000"/>
        </w:rPr>
        <w:t>四</w:t>
      </w:r>
      <w:r>
        <w:rPr>
          <w:rFonts w:ascii="標楷體" w:eastAsia="標楷體" w:hAnsi="標楷體"/>
          <w:color w:val="000000"/>
        </w:rPr>
        <w:t>)如遇天然災害或不可抗拒之因素，而致上述日程需作變更時，悉公布於本校公告欄，不另通知。</w:t>
      </w:r>
    </w:p>
    <w:p w:rsidR="00EA35CD" w:rsidRDefault="00EA35CD">
      <w:pPr>
        <w:pStyle w:val="a9"/>
        <w:autoSpaceDE w:val="0"/>
        <w:spacing w:line="460" w:lineRule="exact"/>
        <w:ind w:left="850" w:hanging="461"/>
      </w:pPr>
      <w:r>
        <w:rPr>
          <w:rFonts w:ascii="標楷體" w:eastAsia="標楷體" w:hAnsi="標楷體"/>
          <w:color w:val="000000"/>
        </w:rPr>
        <w:t>(</w:t>
      </w:r>
      <w:r>
        <w:rPr>
          <w:rFonts w:ascii="標楷體" w:eastAsia="標楷體" w:hAnsi="標楷體" w:hint="eastAsia"/>
          <w:color w:val="000000"/>
        </w:rPr>
        <w:t>五</w:t>
      </w:r>
      <w:r>
        <w:rPr>
          <w:rFonts w:ascii="標楷體" w:eastAsia="標楷體" w:hAnsi="標楷體"/>
          <w:color w:val="000000"/>
        </w:rPr>
        <w:t>)當進用原因或經費來源（上級補助款）消失時，將同時無條件解聘。</w:t>
      </w:r>
      <w:r>
        <w:rPr>
          <w:rFonts w:ascii="標楷體" w:eastAsia="標楷體" w:hAnsi="標楷體" w:hint="eastAsia"/>
          <w:color w:val="000000"/>
        </w:rPr>
        <w:t>另</w:t>
      </w:r>
      <w:r>
        <w:rPr>
          <w:rFonts w:ascii="標楷體" w:eastAsia="標楷體" w:hAnsi="標楷體"/>
          <w:color w:val="000000"/>
        </w:rPr>
        <w:t>當下一年度進用原因或經費來源持續時，</w:t>
      </w:r>
      <w:r>
        <w:rPr>
          <w:rFonts w:ascii="標楷體" w:eastAsia="標楷體" w:hAnsi="標楷體" w:hint="eastAsia"/>
          <w:color w:val="000000"/>
        </w:rPr>
        <w:t>得</w:t>
      </w:r>
      <w:r>
        <w:rPr>
          <w:rFonts w:ascii="標楷體" w:eastAsia="標楷體" w:hAnsi="標楷體"/>
          <w:color w:val="000000"/>
        </w:rPr>
        <w:t>予以續聘。</w:t>
      </w:r>
    </w:p>
    <w:p w:rsidR="000A1015" w:rsidRDefault="001F7F93">
      <w:pPr>
        <w:pStyle w:val="a9"/>
        <w:autoSpaceDE w:val="0"/>
        <w:spacing w:line="460" w:lineRule="exact"/>
        <w:ind w:left="850" w:hanging="461"/>
      </w:pPr>
      <w:r>
        <w:rPr>
          <w:rFonts w:ascii="標楷體" w:eastAsia="標楷體" w:hAnsi="標楷體"/>
          <w:color w:val="000000"/>
        </w:rPr>
        <w:t>(</w:t>
      </w:r>
      <w:r w:rsidR="0066023B">
        <w:rPr>
          <w:rFonts w:ascii="標楷體" w:eastAsia="標楷體" w:hAnsi="標楷體" w:hint="eastAsia"/>
          <w:color w:val="000000"/>
        </w:rPr>
        <w:t>五</w:t>
      </w:r>
      <w:r>
        <w:rPr>
          <w:rFonts w:ascii="標楷體" w:eastAsia="標楷體" w:hAnsi="標楷體"/>
          <w:color w:val="000000"/>
        </w:rPr>
        <w:t>)各項防疫措施，依相關規定辦理，必要時可視實際需要公告於本校網站。</w:t>
      </w:r>
    </w:p>
    <w:p w:rsidR="000A1015" w:rsidRDefault="001F7F93" w:rsidP="00EA35CD">
      <w:pPr>
        <w:pStyle w:val="a9"/>
        <w:autoSpaceDE w:val="0"/>
        <w:spacing w:line="460" w:lineRule="exact"/>
        <w:ind w:left="850" w:hanging="461"/>
      </w:pPr>
      <w:r>
        <w:rPr>
          <w:rFonts w:ascii="標楷體" w:eastAsia="標楷體" w:hAnsi="標楷體"/>
          <w:color w:val="000000"/>
        </w:rPr>
        <w:t>(</w:t>
      </w:r>
      <w:r w:rsidR="0066023B">
        <w:rPr>
          <w:rFonts w:ascii="標楷體" w:eastAsia="標楷體" w:hAnsi="標楷體" w:hint="eastAsia"/>
          <w:color w:val="000000"/>
        </w:rPr>
        <w:t>六</w:t>
      </w:r>
      <w:r>
        <w:rPr>
          <w:rFonts w:ascii="標楷體" w:eastAsia="標楷體" w:hAnsi="標楷體"/>
          <w:color w:val="000000"/>
        </w:rPr>
        <w:t>)本簡章如有未盡事宜，悉依相關法令規定辦理，並得由本校補充修正。</w:t>
      </w:r>
    </w:p>
    <w:p w:rsidR="000A1015" w:rsidRDefault="000A1015">
      <w:pPr>
        <w:pStyle w:val="a9"/>
        <w:autoSpaceDE w:val="0"/>
        <w:spacing w:line="460" w:lineRule="exact"/>
        <w:ind w:left="390"/>
        <w:rPr>
          <w:rFonts w:ascii="標楷體" w:eastAsia="標楷體" w:hAnsi="標楷體"/>
          <w:color w:val="000000"/>
        </w:rPr>
      </w:pPr>
    </w:p>
    <w:p w:rsidR="000A1015" w:rsidRDefault="000A1015">
      <w:pPr>
        <w:pStyle w:val="a9"/>
        <w:autoSpaceDE w:val="0"/>
        <w:spacing w:line="460" w:lineRule="exact"/>
        <w:ind w:left="390"/>
        <w:rPr>
          <w:rFonts w:ascii="標楷體" w:eastAsia="標楷體" w:hAnsi="標楷體"/>
          <w:color w:val="000000"/>
        </w:rPr>
      </w:pPr>
    </w:p>
    <w:p w:rsidR="000A1015" w:rsidRDefault="001F7F93">
      <w:pPr>
        <w:pStyle w:val="a9"/>
        <w:autoSpaceDE w:val="0"/>
        <w:spacing w:line="460" w:lineRule="exact"/>
        <w:ind w:left="390"/>
        <w:sectPr w:rsidR="000A1015">
          <w:footerReference w:type="default" r:id="rId9"/>
          <w:pgSz w:w="11906" w:h="16838"/>
          <w:pgMar w:top="851" w:right="720" w:bottom="720" w:left="720" w:header="720" w:footer="0" w:gutter="0"/>
          <w:cols w:space="720"/>
          <w:docGrid w:type="lines" w:linePitch="600" w:charSpace="-20481"/>
        </w:sectPr>
      </w:pPr>
      <w:r>
        <w:rPr>
          <w:rFonts w:ascii="標楷體" w:eastAsia="標楷體" w:hAnsi="標楷體"/>
          <w:color w:val="000000"/>
        </w:rPr>
        <w:t xml:space="preserve">               </w:t>
      </w:r>
    </w:p>
    <w:p w:rsidR="000A1015" w:rsidRDefault="001F7F93">
      <w:pPr>
        <w:pStyle w:val="a9"/>
        <w:pageBreakBefore/>
        <w:spacing w:line="500" w:lineRule="exact"/>
        <w:ind w:left="240" w:hanging="240"/>
      </w:pPr>
      <w:r>
        <w:rPr>
          <w:rFonts w:ascii="標楷體" w:eastAsia="標楷體" w:hAnsi="標楷體"/>
          <w:b/>
          <w:color w:val="000000"/>
        </w:rPr>
        <w:lastRenderedPageBreak/>
        <w:t xml:space="preserve">【附件一】    </w:t>
      </w:r>
    </w:p>
    <w:p w:rsidR="000A1015" w:rsidRDefault="001F7F93">
      <w:pPr>
        <w:pStyle w:val="a9"/>
        <w:spacing w:line="500" w:lineRule="exact"/>
        <w:ind w:left="320" w:hanging="320"/>
        <w:jc w:val="center"/>
      </w:pPr>
      <w:r>
        <w:rPr>
          <w:rFonts w:ascii="標楷體" w:eastAsia="標楷體" w:hAnsi="標楷體"/>
          <w:b/>
          <w:color w:val="000000"/>
          <w:sz w:val="32"/>
          <w:szCs w:val="32"/>
        </w:rPr>
        <w:t>彰化縣</w:t>
      </w:r>
      <w:r w:rsidR="00C1427C">
        <w:rPr>
          <w:rFonts w:ascii="標楷體" w:eastAsia="標楷體" w:hAnsi="標楷體" w:hint="eastAsia"/>
          <w:b/>
          <w:color w:val="000000"/>
          <w:sz w:val="32"/>
          <w:szCs w:val="32"/>
        </w:rPr>
        <w:t>溪湖</w:t>
      </w:r>
      <w:r>
        <w:rPr>
          <w:rFonts w:ascii="標楷體" w:eastAsia="標楷體" w:hAnsi="標楷體"/>
          <w:b/>
          <w:color w:val="000000"/>
          <w:sz w:val="32"/>
          <w:szCs w:val="32"/>
        </w:rPr>
        <w:t>鎮</w:t>
      </w:r>
      <w:r w:rsidR="00C1427C">
        <w:rPr>
          <w:rFonts w:ascii="標楷體" w:eastAsia="標楷體" w:hAnsi="標楷體" w:hint="eastAsia"/>
          <w:b/>
          <w:color w:val="000000"/>
          <w:sz w:val="32"/>
          <w:szCs w:val="32"/>
        </w:rPr>
        <w:t>湖西</w:t>
      </w:r>
      <w:r>
        <w:rPr>
          <w:rFonts w:ascii="標楷體" w:eastAsia="標楷體" w:hAnsi="標楷體"/>
          <w:b/>
          <w:color w:val="000000"/>
          <w:sz w:val="32"/>
          <w:szCs w:val="32"/>
        </w:rPr>
        <w:t>國民小學112學年度特教助理員甄選報名表</w:t>
      </w:r>
    </w:p>
    <w:p w:rsidR="000A1015" w:rsidRDefault="001F7F93">
      <w:pPr>
        <w:pStyle w:val="a9"/>
        <w:spacing w:line="500" w:lineRule="exact"/>
        <w:ind w:left="240" w:hanging="240"/>
      </w:pPr>
      <w:r>
        <w:rPr>
          <w:rFonts w:ascii="標楷體" w:eastAsia="標楷體" w:hAnsi="標楷體"/>
          <w:b/>
          <w:color w:val="000000"/>
        </w:rPr>
        <w:t xml:space="preserve">                                                              甄選號碼：</w:t>
      </w:r>
    </w:p>
    <w:tbl>
      <w:tblPr>
        <w:tblW w:w="10260" w:type="dxa"/>
        <w:tblInd w:w="108" w:type="dxa"/>
        <w:tblLayout w:type="fixed"/>
        <w:tblLook w:val="0000" w:firstRow="0" w:lastRow="0" w:firstColumn="0" w:lastColumn="0" w:noHBand="0" w:noVBand="0"/>
      </w:tblPr>
      <w:tblGrid>
        <w:gridCol w:w="1668"/>
        <w:gridCol w:w="42"/>
        <w:gridCol w:w="1800"/>
        <w:gridCol w:w="1458"/>
        <w:gridCol w:w="162"/>
        <w:gridCol w:w="1811"/>
        <w:gridCol w:w="3319"/>
      </w:tblGrid>
      <w:tr w:rsidR="000A1015" w:rsidTr="000D0526">
        <w:trPr>
          <w:trHeight w:val="35"/>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姓名</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性別</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□男 □女</w:t>
            </w:r>
          </w:p>
        </w:tc>
        <w:tc>
          <w:tcPr>
            <w:tcW w:w="33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center"/>
              <w:rPr>
                <w:rFonts w:ascii="標楷體" w:eastAsia="標楷體" w:hAnsi="標楷體"/>
                <w:color w:val="000000"/>
                <w:sz w:val="20"/>
                <w:szCs w:val="22"/>
              </w:rPr>
            </w:pPr>
          </w:p>
          <w:p w:rsidR="000A1015" w:rsidRDefault="001F7F93">
            <w:pPr>
              <w:pStyle w:val="a9"/>
              <w:spacing w:line="500" w:lineRule="exact"/>
              <w:jc w:val="center"/>
            </w:pPr>
            <w:r>
              <w:rPr>
                <w:rFonts w:ascii="標楷體" w:eastAsia="標楷體" w:hAnsi="標楷體"/>
                <w:color w:val="000000"/>
                <w:sz w:val="20"/>
                <w:szCs w:val="22"/>
              </w:rPr>
              <w:t>貼 相 片 處</w:t>
            </w:r>
          </w:p>
          <w:p w:rsidR="000A1015" w:rsidRDefault="001F7F93">
            <w:pPr>
              <w:pStyle w:val="a9"/>
              <w:spacing w:line="500" w:lineRule="exact"/>
              <w:jc w:val="center"/>
            </w:pPr>
            <w:r>
              <w:rPr>
                <w:rFonts w:ascii="標楷體" w:eastAsia="標楷體" w:hAnsi="標楷體"/>
                <w:color w:val="000000"/>
                <w:sz w:val="20"/>
                <w:szCs w:val="22"/>
              </w:rPr>
              <w:t>請貼最近三個月內</w:t>
            </w:r>
          </w:p>
          <w:p w:rsidR="000A1015" w:rsidRDefault="001F7F93">
            <w:pPr>
              <w:pStyle w:val="a9"/>
              <w:spacing w:line="500" w:lineRule="exact"/>
              <w:jc w:val="center"/>
            </w:pPr>
            <w:r>
              <w:rPr>
                <w:rFonts w:ascii="標楷體" w:eastAsia="標楷體" w:hAnsi="標楷體"/>
                <w:color w:val="000000"/>
                <w:sz w:val="20"/>
                <w:szCs w:val="22"/>
              </w:rPr>
              <w:t>二吋半身正面相片</w:t>
            </w:r>
          </w:p>
          <w:p w:rsidR="000A1015" w:rsidRDefault="000A1015">
            <w:pPr>
              <w:pStyle w:val="a9"/>
              <w:spacing w:line="500" w:lineRule="exact"/>
              <w:jc w:val="center"/>
              <w:rPr>
                <w:rFonts w:ascii="標楷體" w:eastAsia="標楷體" w:hAnsi="標楷體"/>
                <w:color w:val="000000"/>
                <w:sz w:val="28"/>
                <w:szCs w:val="28"/>
              </w:rPr>
            </w:pPr>
          </w:p>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身分證字號</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婚姻狀況</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rPr>
              <w:t>□已婚 □未婚</w:t>
            </w:r>
          </w:p>
        </w:tc>
        <w:tc>
          <w:tcPr>
            <w:tcW w:w="3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出生日期</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right"/>
            </w:pPr>
            <w:r>
              <w:rPr>
                <w:rFonts w:ascii="標楷體" w:eastAsia="標楷體" w:hAnsi="標楷體"/>
                <w:color w:val="000000"/>
              </w:rPr>
              <w:t>年  月  日</w:t>
            </w: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兵役狀況</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rPr>
              <w:t>□役畢 □未役</w:t>
            </w:r>
          </w:p>
          <w:p w:rsidR="000A1015" w:rsidRDefault="001F7F93">
            <w:pPr>
              <w:pStyle w:val="a9"/>
              <w:spacing w:line="500" w:lineRule="exact"/>
              <w:jc w:val="both"/>
            </w:pPr>
            <w:r>
              <w:rPr>
                <w:rFonts w:ascii="標楷體" w:eastAsia="標楷體" w:hAnsi="標楷體"/>
                <w:color w:val="000000"/>
              </w:rPr>
              <w:t>□無兵役義務</w:t>
            </w:r>
          </w:p>
        </w:tc>
        <w:tc>
          <w:tcPr>
            <w:tcW w:w="3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電話</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center"/>
              <w:rPr>
                <w:rFonts w:ascii="標楷體" w:eastAsia="標楷體" w:hAnsi="標楷體"/>
                <w:color w:val="000000"/>
                <w:sz w:val="28"/>
                <w:szCs w:val="28"/>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手機</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center"/>
              <w:rPr>
                <w:rFonts w:ascii="標楷體" w:eastAsia="標楷體" w:hAnsi="標楷體"/>
                <w:color w:val="000000"/>
                <w:sz w:val="28"/>
                <w:szCs w:val="28"/>
              </w:rPr>
            </w:pPr>
          </w:p>
        </w:tc>
        <w:tc>
          <w:tcPr>
            <w:tcW w:w="33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地址</w:t>
            </w:r>
          </w:p>
        </w:tc>
        <w:tc>
          <w:tcPr>
            <w:tcW w:w="8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both"/>
              <w:rPr>
                <w:rFonts w:ascii="標楷體" w:eastAsia="標楷體" w:hAnsi="標楷體"/>
                <w:color w:val="000000"/>
                <w:sz w:val="28"/>
                <w:szCs w:val="28"/>
              </w:rPr>
            </w:pPr>
          </w:p>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最高學歷</w:t>
            </w:r>
          </w:p>
        </w:tc>
        <w:tc>
          <w:tcPr>
            <w:tcW w:w="8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pPr>
              <w:pStyle w:val="a9"/>
              <w:spacing w:line="500" w:lineRule="exact"/>
              <w:jc w:val="both"/>
              <w:rPr>
                <w:rFonts w:ascii="標楷體" w:eastAsia="標楷體" w:hAnsi="標楷體"/>
                <w:color w:val="000000"/>
                <w:sz w:val="28"/>
                <w:szCs w:val="28"/>
              </w:rPr>
            </w:pPr>
          </w:p>
        </w:tc>
      </w:tr>
      <w:tr w:rsidR="000A1015" w:rsidTr="000D0526">
        <w:trPr>
          <w:trHeight w:val="86"/>
        </w:trPr>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經歷</w:t>
            </w:r>
          </w:p>
        </w:tc>
        <w:tc>
          <w:tcPr>
            <w:tcW w:w="52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sz w:val="20"/>
                <w:szCs w:val="20"/>
              </w:rPr>
              <w:t>1.</w:t>
            </w: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ind w:left="317"/>
              <w:jc w:val="right"/>
            </w:pPr>
            <w:r>
              <w:rPr>
                <w:rFonts w:ascii="標楷體" w:eastAsia="標楷體" w:hAnsi="標楷體"/>
                <w:color w:val="000000"/>
              </w:rPr>
              <w:t xml:space="preserve">年   月　起至   年   月　</w:t>
            </w:r>
          </w:p>
        </w:tc>
      </w:tr>
      <w:tr w:rsidR="000A1015" w:rsidTr="000D0526">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c>
          <w:tcPr>
            <w:tcW w:w="52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sz w:val="20"/>
                <w:szCs w:val="20"/>
              </w:rPr>
              <w:t>2.</w:t>
            </w: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ind w:left="317"/>
              <w:jc w:val="right"/>
            </w:pPr>
            <w:r>
              <w:rPr>
                <w:rFonts w:ascii="標楷體" w:eastAsia="標楷體" w:hAnsi="標楷體"/>
                <w:color w:val="000000"/>
              </w:rPr>
              <w:t xml:space="preserve">年   月　起至   年   月　</w:t>
            </w:r>
          </w:p>
        </w:tc>
      </w:tr>
      <w:tr w:rsidR="000A1015" w:rsidTr="000D0526">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c>
          <w:tcPr>
            <w:tcW w:w="52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sz w:val="20"/>
                <w:szCs w:val="20"/>
              </w:rPr>
              <w:t>3.</w:t>
            </w: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ind w:left="317"/>
              <w:jc w:val="right"/>
            </w:pPr>
            <w:r>
              <w:rPr>
                <w:rFonts w:ascii="標楷體" w:eastAsia="標楷體" w:hAnsi="標楷體"/>
                <w:color w:val="000000"/>
              </w:rPr>
              <w:t xml:space="preserve">年   月　起至   年   月　</w:t>
            </w:r>
          </w:p>
        </w:tc>
      </w:tr>
      <w:tr w:rsidR="000A1015" w:rsidTr="000D0526">
        <w:tc>
          <w:tcPr>
            <w:tcW w:w="16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0A1015"/>
        </w:tc>
        <w:tc>
          <w:tcPr>
            <w:tcW w:w="52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sz w:val="20"/>
                <w:szCs w:val="20"/>
              </w:rPr>
              <w:t>4.</w:t>
            </w:r>
          </w:p>
        </w:tc>
        <w:tc>
          <w:tcPr>
            <w:tcW w:w="3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ind w:left="317"/>
              <w:jc w:val="right"/>
            </w:pPr>
            <w:r>
              <w:rPr>
                <w:rFonts w:ascii="標楷體" w:eastAsia="標楷體" w:hAnsi="標楷體"/>
                <w:color w:val="000000"/>
              </w:rPr>
              <w:t xml:space="preserve">年   月　起至   年   月　</w:t>
            </w:r>
          </w:p>
        </w:tc>
      </w:tr>
      <w:tr w:rsidR="000A1015" w:rsidTr="000D0526">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300" w:lineRule="exact"/>
              <w:jc w:val="center"/>
            </w:pPr>
            <w:r>
              <w:rPr>
                <w:rFonts w:ascii="標楷體" w:eastAsia="標楷體" w:hAnsi="標楷體"/>
                <w:color w:val="000000"/>
              </w:rPr>
              <w:t>特教助理員</w:t>
            </w:r>
          </w:p>
          <w:p w:rsidR="000A1015" w:rsidRDefault="001F7F93">
            <w:pPr>
              <w:pStyle w:val="a9"/>
              <w:spacing w:line="300" w:lineRule="exact"/>
              <w:jc w:val="center"/>
            </w:pPr>
            <w:r>
              <w:rPr>
                <w:rFonts w:ascii="標楷體" w:eastAsia="標楷體" w:hAnsi="標楷體"/>
                <w:color w:val="000000"/>
              </w:rPr>
              <w:t>職前訓練研習</w:t>
            </w:r>
          </w:p>
        </w:tc>
        <w:tc>
          <w:tcPr>
            <w:tcW w:w="8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autoSpaceDE w:val="0"/>
            </w:pPr>
            <w:r>
              <w:rPr>
                <w:rFonts w:ascii="標楷體" w:eastAsia="標楷體" w:hAnsi="標楷體"/>
                <w:color w:val="000000"/>
                <w:sz w:val="28"/>
                <w:szCs w:val="28"/>
              </w:rPr>
              <w:t>□有，</w:t>
            </w:r>
            <w:r>
              <w:rPr>
                <w:rFonts w:ascii="標楷體" w:eastAsia="標楷體" w:hAnsi="標楷體"/>
                <w:color w:val="000000"/>
                <w:sz w:val="28"/>
                <w:szCs w:val="28"/>
                <w:u w:val="single"/>
              </w:rPr>
              <w:t xml:space="preserve">          </w:t>
            </w:r>
            <w:r>
              <w:rPr>
                <w:rFonts w:ascii="標楷體" w:eastAsia="標楷體" w:hAnsi="標楷體"/>
                <w:color w:val="000000"/>
                <w:sz w:val="28"/>
                <w:szCs w:val="28"/>
              </w:rPr>
              <w:t>小時          □無</w:t>
            </w:r>
          </w:p>
        </w:tc>
      </w:tr>
      <w:tr w:rsidR="000A1015" w:rsidTr="000D0526">
        <w:trPr>
          <w:trHeight w:val="720"/>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center"/>
            </w:pPr>
            <w:r>
              <w:rPr>
                <w:rFonts w:ascii="標楷體" w:eastAsia="標楷體" w:hAnsi="標楷體"/>
                <w:color w:val="000000"/>
                <w:sz w:val="28"/>
                <w:szCs w:val="28"/>
              </w:rPr>
              <w:t>前科具結</w:t>
            </w:r>
          </w:p>
        </w:tc>
        <w:tc>
          <w:tcPr>
            <w:tcW w:w="85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spacing w:line="500" w:lineRule="exact"/>
              <w:jc w:val="both"/>
            </w:pPr>
            <w:r>
              <w:rPr>
                <w:rFonts w:ascii="標楷體" w:eastAsia="標楷體" w:hAnsi="標楷體"/>
                <w:color w:val="000000"/>
                <w:sz w:val="28"/>
                <w:szCs w:val="28"/>
              </w:rPr>
              <w:t>□本人切結未有前科紀錄　　□有前科紀錄（恕不受理報名）</w:t>
            </w:r>
          </w:p>
        </w:tc>
      </w:tr>
      <w:tr w:rsidR="000A1015" w:rsidTr="000D0526">
        <w:trPr>
          <w:trHeight w:val="4104"/>
        </w:trPr>
        <w:tc>
          <w:tcPr>
            <w:tcW w:w="10260" w:type="dxa"/>
            <w:gridSpan w:val="7"/>
            <w:tcBorders>
              <w:top w:val="single" w:sz="4" w:space="0" w:color="000000"/>
              <w:left w:val="single" w:sz="4" w:space="0" w:color="000000"/>
              <w:bottom w:val="single" w:sz="18" w:space="0" w:color="000000"/>
              <w:right w:val="single" w:sz="4" w:space="0" w:color="000000"/>
            </w:tcBorders>
            <w:shd w:val="clear" w:color="auto" w:fill="auto"/>
            <w:vAlign w:val="center"/>
          </w:tcPr>
          <w:p w:rsidR="000A1015" w:rsidRDefault="001F7F93">
            <w:pPr>
              <w:pStyle w:val="a9"/>
              <w:spacing w:line="340" w:lineRule="exact"/>
              <w:ind w:left="2402" w:hanging="2282"/>
            </w:pPr>
            <w:r>
              <w:rPr>
                <w:rFonts w:ascii="標楷體" w:eastAsia="標楷體" w:hAnsi="標楷體"/>
                <w:b/>
                <w:color w:val="000000"/>
              </w:rPr>
              <w:t>應繳證件及資料：(如有缺件不受理報名)(正本驗後發還，影本繳交備查，影本A4規格)</w:t>
            </w:r>
          </w:p>
          <w:p w:rsidR="000A1015" w:rsidRDefault="001F7F93">
            <w:pPr>
              <w:pStyle w:val="a9"/>
              <w:spacing w:line="340" w:lineRule="exact"/>
              <w:ind w:left="2398" w:hanging="1721"/>
            </w:pPr>
            <w:r>
              <w:rPr>
                <w:rFonts w:ascii="標楷體" w:eastAsia="標楷體" w:hAnsi="標楷體"/>
                <w:bCs/>
                <w:color w:val="000000"/>
              </w:rPr>
              <w:t>□ (1)新式國民身分證正反面(請印在同一面)。</w:t>
            </w:r>
          </w:p>
          <w:p w:rsidR="000A1015" w:rsidRDefault="001F7F93">
            <w:pPr>
              <w:pStyle w:val="a9"/>
              <w:spacing w:line="340" w:lineRule="exact"/>
              <w:ind w:left="2398" w:hanging="1721"/>
            </w:pPr>
            <w:r>
              <w:rPr>
                <w:rFonts w:ascii="標楷體" w:eastAsia="標楷體" w:hAnsi="標楷體"/>
                <w:bCs/>
                <w:color w:val="000000"/>
              </w:rPr>
              <w:t>□ (2)最高學歷畢業證書正本及影本（正、反面請以A4影印）。</w:t>
            </w:r>
          </w:p>
          <w:p w:rsidR="000A1015" w:rsidRDefault="001F7F93">
            <w:pPr>
              <w:pStyle w:val="a9"/>
              <w:spacing w:line="340" w:lineRule="exact"/>
              <w:ind w:left="2398" w:hanging="1721"/>
            </w:pPr>
            <w:r>
              <w:rPr>
                <w:rFonts w:ascii="標楷體" w:eastAsia="標楷體" w:hAnsi="標楷體"/>
                <w:bCs/>
                <w:color w:val="000000"/>
              </w:rPr>
              <w:t>□ (3)男性需繳交退伍令或免服兵役證明正本及影本。</w:t>
            </w:r>
          </w:p>
          <w:p w:rsidR="000A1015" w:rsidRDefault="001F7F93">
            <w:pPr>
              <w:pStyle w:val="a9"/>
              <w:spacing w:line="340" w:lineRule="exact"/>
              <w:ind w:left="2398" w:hanging="1721"/>
            </w:pPr>
            <w:r>
              <w:rPr>
                <w:rFonts w:ascii="標楷體" w:eastAsia="標楷體" w:hAnsi="標楷體"/>
                <w:bCs/>
                <w:color w:val="000000"/>
              </w:rPr>
              <w:t>□ (4)</w:t>
            </w:r>
            <w:r>
              <w:rPr>
                <w:rFonts w:ascii="標楷體" w:eastAsia="標楷體" w:hAnsi="標楷體"/>
                <w:color w:val="000000"/>
              </w:rPr>
              <w:t>自傳、服務履歷證明、獲獎紀錄，或其他可資證明特殊專長之文件正本及影本。</w:t>
            </w:r>
          </w:p>
          <w:p w:rsidR="000A1015" w:rsidRDefault="001F7F93">
            <w:pPr>
              <w:pStyle w:val="a9"/>
              <w:spacing w:line="340" w:lineRule="exact"/>
              <w:ind w:left="2398" w:hanging="1721"/>
            </w:pPr>
            <w:r>
              <w:rPr>
                <w:rFonts w:ascii="標楷體" w:eastAsia="標楷體" w:hAnsi="標楷體"/>
                <w:bCs/>
                <w:color w:val="000000"/>
              </w:rPr>
              <w:t>□ (5)其他</w:t>
            </w:r>
          </w:p>
          <w:p w:rsidR="000A1015" w:rsidRDefault="000A1015">
            <w:pPr>
              <w:pStyle w:val="a9"/>
              <w:spacing w:line="340" w:lineRule="exact"/>
              <w:ind w:left="2398" w:hanging="1721"/>
              <w:rPr>
                <w:rFonts w:ascii="標楷體" w:eastAsia="標楷體" w:hAnsi="標楷體"/>
                <w:bCs/>
                <w:color w:val="000000"/>
              </w:rPr>
            </w:pPr>
          </w:p>
          <w:p w:rsidR="000A1015" w:rsidRDefault="001F7F93">
            <w:pPr>
              <w:pStyle w:val="a9"/>
              <w:spacing w:before="36" w:line="340" w:lineRule="exact"/>
              <w:ind w:left="567"/>
            </w:pPr>
            <w:r>
              <w:rPr>
                <w:rFonts w:ascii="標楷體" w:eastAsia="標楷體" w:hAnsi="標楷體"/>
                <w:b/>
                <w:color w:val="000000"/>
                <w:u w:val="single"/>
              </w:rPr>
              <w:t>相關證件如有偽造、欺瞞及隱匿實情而致不符甄選資格條件者，如經查證屬實，逕予註銷錄取資格；其已聘任者，予以解聘，並須繳回已領之薪資；如涉及刑責應自行負責</w:t>
            </w:r>
            <w:r>
              <w:rPr>
                <w:rFonts w:ascii="標楷體" w:eastAsia="標楷體" w:hAnsi="標楷體"/>
                <w:b/>
                <w:color w:val="000000"/>
              </w:rPr>
              <w:t>。</w:t>
            </w:r>
          </w:p>
          <w:p w:rsidR="000A1015" w:rsidRDefault="001F7F93">
            <w:pPr>
              <w:pStyle w:val="a9"/>
              <w:spacing w:line="280" w:lineRule="exact"/>
              <w:jc w:val="both"/>
            </w:pPr>
            <w:r>
              <w:rPr>
                <w:rFonts w:ascii="標楷體" w:eastAsia="標楷體" w:hAnsi="標楷體"/>
                <w:b/>
                <w:color w:val="000000"/>
                <w:sz w:val="28"/>
                <w:szCs w:val="28"/>
              </w:rPr>
              <w:t>本人已充分瞭解上述相關規定，並願意遵守之。</w:t>
            </w:r>
          </w:p>
          <w:p w:rsidR="000A1015" w:rsidRDefault="001F7F93">
            <w:pPr>
              <w:pStyle w:val="a9"/>
              <w:spacing w:line="500" w:lineRule="exact"/>
            </w:pPr>
            <w:r>
              <w:rPr>
                <w:rFonts w:ascii="標楷體" w:eastAsia="標楷體" w:hAnsi="標楷體"/>
                <w:b/>
                <w:color w:val="000000"/>
                <w:sz w:val="28"/>
                <w:szCs w:val="28"/>
              </w:rPr>
              <w:t xml:space="preserve">                                  應考人簽章：</w:t>
            </w:r>
            <w:r>
              <w:rPr>
                <w:rFonts w:ascii="標楷體" w:eastAsia="標楷體" w:hAnsi="標楷體"/>
                <w:color w:val="000000"/>
                <w:sz w:val="28"/>
                <w:szCs w:val="28"/>
                <w:u w:val="single"/>
              </w:rPr>
              <w:t xml:space="preserve">           </w:t>
            </w:r>
            <w:r>
              <w:rPr>
                <w:rFonts w:ascii="標楷體" w:eastAsia="標楷體" w:hAnsi="標楷體"/>
                <w:b/>
                <w:color w:val="000000"/>
                <w:sz w:val="28"/>
                <w:szCs w:val="28"/>
              </w:rPr>
              <w:t>日期：</w:t>
            </w:r>
            <w:r>
              <w:rPr>
                <w:rFonts w:ascii="標楷體" w:eastAsia="標楷體" w:hAnsi="標楷體"/>
                <w:b/>
                <w:color w:val="000000"/>
                <w:sz w:val="28"/>
                <w:szCs w:val="28"/>
                <w:u w:val="single"/>
              </w:rPr>
              <w:t xml:space="preserve">                  </w:t>
            </w:r>
          </w:p>
        </w:tc>
      </w:tr>
      <w:tr w:rsidR="000A1015" w:rsidTr="000D0526">
        <w:trPr>
          <w:trHeight w:val="589"/>
        </w:trPr>
        <w:tc>
          <w:tcPr>
            <w:tcW w:w="10260" w:type="dxa"/>
            <w:gridSpan w:val="7"/>
            <w:tcBorders>
              <w:top w:val="single" w:sz="18" w:space="0" w:color="000000"/>
              <w:left w:val="single" w:sz="4" w:space="0" w:color="000000"/>
              <w:bottom w:val="single" w:sz="4" w:space="0" w:color="000000"/>
              <w:right w:val="single" w:sz="4" w:space="0" w:color="000000"/>
            </w:tcBorders>
            <w:shd w:val="clear" w:color="auto" w:fill="auto"/>
            <w:vAlign w:val="center"/>
          </w:tcPr>
          <w:p w:rsidR="000A1015" w:rsidRDefault="001F7F93">
            <w:pPr>
              <w:pStyle w:val="a9"/>
              <w:jc w:val="center"/>
            </w:pPr>
            <w:r>
              <w:rPr>
                <w:rFonts w:ascii="標楷體" w:eastAsia="標楷體" w:hAnsi="標楷體"/>
                <w:b/>
                <w:color w:val="000000"/>
                <w:sz w:val="28"/>
                <w:szCs w:val="28"/>
              </w:rPr>
              <w:t>本欄以下由本校審核人員填寫</w:t>
            </w:r>
          </w:p>
        </w:tc>
      </w:tr>
      <w:tr w:rsidR="0066023B" w:rsidTr="004741ED">
        <w:trPr>
          <w:trHeight w:val="983"/>
        </w:trPr>
        <w:tc>
          <w:tcPr>
            <w:tcW w:w="1710" w:type="dxa"/>
            <w:gridSpan w:val="2"/>
            <w:tcBorders>
              <w:top w:val="single" w:sz="4" w:space="0" w:color="000000"/>
              <w:left w:val="single" w:sz="4" w:space="0" w:color="000000"/>
              <w:bottom w:val="single" w:sz="4" w:space="0" w:color="000000"/>
              <w:right w:val="single" w:sz="4" w:space="0" w:color="000000"/>
            </w:tcBorders>
            <w:shd w:val="clear" w:color="auto" w:fill="auto"/>
          </w:tcPr>
          <w:p w:rsidR="0066023B" w:rsidRDefault="0066023B">
            <w:pPr>
              <w:pStyle w:val="a9"/>
              <w:jc w:val="center"/>
            </w:pPr>
            <w:r>
              <w:rPr>
                <w:rFonts w:ascii="標楷體" w:eastAsia="標楷體" w:hAnsi="標楷體"/>
                <w:b/>
                <w:color w:val="000000"/>
                <w:sz w:val="28"/>
                <w:szCs w:val="28"/>
              </w:rPr>
              <w:t>資格審查</w:t>
            </w:r>
          </w:p>
          <w:p w:rsidR="0066023B" w:rsidRDefault="0066023B">
            <w:pPr>
              <w:pStyle w:val="a9"/>
              <w:rPr>
                <w:color w:val="000000"/>
                <w:sz w:val="28"/>
                <w:szCs w:val="28"/>
              </w:rPr>
            </w:pP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Pr>
          <w:p w:rsidR="0066023B" w:rsidRDefault="0066023B">
            <w:pPr>
              <w:pStyle w:val="a9"/>
            </w:pPr>
            <w:r>
              <w:rPr>
                <w:rFonts w:ascii="標楷體" w:eastAsia="標楷體" w:hAnsi="標楷體"/>
                <w:bCs/>
                <w:color w:val="000000"/>
                <w:sz w:val="28"/>
                <w:szCs w:val="28"/>
              </w:rPr>
              <w:t>□符合</w:t>
            </w:r>
          </w:p>
          <w:p w:rsidR="0066023B" w:rsidRDefault="0066023B" w:rsidP="0066023B">
            <w:pPr>
              <w:pStyle w:val="a9"/>
            </w:pPr>
            <w:r>
              <w:rPr>
                <w:rFonts w:ascii="標楷體" w:eastAsia="標楷體" w:hAnsi="標楷體"/>
                <w:bCs/>
                <w:color w:val="000000"/>
                <w:sz w:val="28"/>
                <w:szCs w:val="28"/>
              </w:rPr>
              <w:t>□不符合</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rsidR="0066023B" w:rsidRDefault="0066023B">
            <w:pPr>
              <w:pStyle w:val="a9"/>
              <w:rPr>
                <w:rFonts w:ascii="標楷體" w:eastAsia="標楷體" w:hAnsi="標楷體"/>
                <w:color w:val="000000"/>
                <w:sz w:val="28"/>
                <w:szCs w:val="28"/>
              </w:rPr>
            </w:pPr>
            <w:r>
              <w:rPr>
                <w:rFonts w:ascii="標楷體" w:eastAsia="標楷體" w:hAnsi="標楷體" w:hint="eastAsia"/>
                <w:color w:val="000000"/>
                <w:sz w:val="28"/>
                <w:szCs w:val="28"/>
              </w:rPr>
              <w:t>審查人員</w:t>
            </w:r>
          </w:p>
          <w:p w:rsidR="0066023B" w:rsidRDefault="0066023B">
            <w:pPr>
              <w:pStyle w:val="a9"/>
              <w:rPr>
                <w:rFonts w:ascii="標楷體" w:eastAsia="標楷體" w:hAnsi="標楷體"/>
                <w:color w:val="000000"/>
                <w:sz w:val="28"/>
                <w:szCs w:val="28"/>
              </w:rPr>
            </w:pPr>
            <w:r>
              <w:rPr>
                <w:rFonts w:ascii="標楷體" w:eastAsia="標楷體" w:hAnsi="標楷體" w:hint="eastAsia"/>
                <w:color w:val="000000"/>
                <w:sz w:val="28"/>
                <w:szCs w:val="28"/>
              </w:rPr>
              <w:t>簽章</w:t>
            </w:r>
          </w:p>
        </w:tc>
        <w:tc>
          <w:tcPr>
            <w:tcW w:w="3319" w:type="dxa"/>
            <w:tcBorders>
              <w:top w:val="single" w:sz="4" w:space="0" w:color="000000"/>
              <w:left w:val="single" w:sz="4" w:space="0" w:color="000000"/>
              <w:bottom w:val="single" w:sz="4" w:space="0" w:color="000000"/>
              <w:right w:val="single" w:sz="4" w:space="0" w:color="000000"/>
            </w:tcBorders>
            <w:shd w:val="clear" w:color="auto" w:fill="auto"/>
          </w:tcPr>
          <w:p w:rsidR="0066023B" w:rsidRDefault="0066023B">
            <w:pPr>
              <w:pStyle w:val="a9"/>
              <w:rPr>
                <w:color w:val="000000"/>
                <w:sz w:val="28"/>
                <w:szCs w:val="28"/>
              </w:rPr>
            </w:pPr>
          </w:p>
        </w:tc>
      </w:tr>
    </w:tbl>
    <w:p w:rsidR="000A1015" w:rsidRDefault="000A1015">
      <w:pPr>
        <w:pStyle w:val="a9"/>
        <w:spacing w:line="500" w:lineRule="exact"/>
        <w:ind w:left="240" w:hanging="240"/>
        <w:rPr>
          <w:rFonts w:ascii="標楷體" w:eastAsia="標楷體" w:hAnsi="標楷體"/>
          <w:b/>
          <w:color w:val="000000"/>
        </w:rPr>
      </w:pPr>
    </w:p>
    <w:p w:rsidR="000A1015" w:rsidRDefault="000D0526">
      <w:pPr>
        <w:pStyle w:val="a9"/>
        <w:spacing w:line="360" w:lineRule="exact"/>
      </w:pPr>
      <w:r>
        <w:rPr>
          <w:rFonts w:ascii="標楷體" w:eastAsia="標楷體" w:hAnsi="標楷體"/>
          <w:b/>
          <w:color w:val="000000"/>
        </w:rPr>
        <w:lastRenderedPageBreak/>
        <w:t>【附件</w:t>
      </w:r>
      <w:r>
        <w:rPr>
          <w:rFonts w:ascii="標楷體" w:eastAsia="標楷體" w:hAnsi="標楷體" w:hint="eastAsia"/>
          <w:b/>
          <w:color w:val="000000"/>
        </w:rPr>
        <w:t>二</w:t>
      </w:r>
      <w:r w:rsidR="001F7F93">
        <w:rPr>
          <w:rFonts w:ascii="標楷體" w:eastAsia="標楷體" w:hAnsi="標楷體"/>
          <w:b/>
          <w:color w:val="000000"/>
        </w:rPr>
        <w:t>】</w:t>
      </w:r>
    </w:p>
    <w:p w:rsidR="000A1015" w:rsidRDefault="001F7F93">
      <w:pPr>
        <w:pStyle w:val="a9"/>
        <w:spacing w:line="360" w:lineRule="exact"/>
        <w:jc w:val="center"/>
      </w:pPr>
      <w:r>
        <w:rPr>
          <w:rFonts w:ascii="標楷體" w:eastAsia="標楷體" w:hAnsi="標楷體"/>
          <w:b/>
          <w:bCs/>
          <w:color w:val="000000"/>
          <w:sz w:val="32"/>
          <w:szCs w:val="32"/>
        </w:rPr>
        <w:t>個人資料提供同意書</w:t>
      </w:r>
    </w:p>
    <w:p w:rsidR="000A1015" w:rsidRDefault="001F7F93">
      <w:pPr>
        <w:pStyle w:val="a9"/>
        <w:autoSpaceDE w:val="0"/>
        <w:spacing w:line="260" w:lineRule="exact"/>
        <w:ind w:left="480" w:hanging="480"/>
        <w:jc w:val="both"/>
      </w:pPr>
      <w:r>
        <w:rPr>
          <w:rFonts w:ascii="標楷體" w:eastAsia="標楷體" w:hAnsi="標楷體"/>
          <w:color w:val="000000"/>
          <w:kern w:val="0"/>
        </w:rPr>
        <w:t>一、本校(</w:t>
      </w:r>
      <w:r w:rsidR="00C1427C">
        <w:rPr>
          <w:rFonts w:ascii="標楷體" w:eastAsia="標楷體" w:hAnsi="標楷體" w:hint="eastAsia"/>
          <w:color w:val="000000"/>
          <w:kern w:val="0"/>
        </w:rPr>
        <w:t>湖西</w:t>
      </w:r>
      <w:r>
        <w:rPr>
          <w:rFonts w:ascii="標楷體" w:eastAsia="標楷體" w:hAnsi="標楷體"/>
          <w:color w:val="000000"/>
          <w:kern w:val="0"/>
        </w:rPr>
        <w:t>國小)取得您的個人資料，目的在於進行本校特教助理員甄選相關工作，蒐集、處理及使用您的個人資料是受到個人資料保護法及相關法令之規範。</w:t>
      </w:r>
    </w:p>
    <w:p w:rsidR="000A1015" w:rsidRDefault="001F7F93">
      <w:pPr>
        <w:pStyle w:val="a9"/>
        <w:autoSpaceDE w:val="0"/>
        <w:spacing w:line="260" w:lineRule="exact"/>
        <w:ind w:left="480" w:hanging="480"/>
        <w:jc w:val="both"/>
      </w:pPr>
      <w:r>
        <w:rPr>
          <w:rFonts w:ascii="標楷體" w:eastAsia="標楷體" w:hAnsi="標楷體"/>
          <w:color w:val="000000"/>
          <w:kern w:val="0"/>
        </w:rPr>
        <w:t>二、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服務積分、參與社團及個人重要經歷等。</w:t>
      </w:r>
    </w:p>
    <w:p w:rsidR="000A1015" w:rsidRDefault="001F7F93">
      <w:pPr>
        <w:pStyle w:val="a9"/>
        <w:autoSpaceDE w:val="0"/>
        <w:spacing w:line="260" w:lineRule="exact"/>
        <w:ind w:left="480" w:hanging="480"/>
        <w:jc w:val="both"/>
      </w:pPr>
      <w:r>
        <w:rPr>
          <w:rFonts w:ascii="標楷體" w:eastAsia="標楷體" w:hAnsi="標楷體"/>
          <w:color w:val="000000"/>
          <w:kern w:val="0"/>
        </w:rPr>
        <w:t>三、您同意本校因本校特教助理員甄選相關工作所需，以您所提供的個人資料確認您的身份、與您進行聯絡；並同意本校於您報名錄取後繼續處理及使用您的個人資料。</w:t>
      </w:r>
    </w:p>
    <w:p w:rsidR="000A1015" w:rsidRDefault="001F7F93">
      <w:pPr>
        <w:pStyle w:val="a9"/>
        <w:autoSpaceDE w:val="0"/>
        <w:spacing w:line="260" w:lineRule="exact"/>
        <w:ind w:left="480" w:hanging="480"/>
        <w:jc w:val="both"/>
      </w:pPr>
      <w:r>
        <w:rPr>
          <w:rFonts w:ascii="標楷體" w:eastAsia="標楷體" w:hAnsi="標楷體"/>
          <w:color w:val="000000"/>
          <w:kern w:val="0"/>
        </w:rPr>
        <w:t>四、您可依個人資料保護法，就您的個人資料向本校：(1)請求查詢或閱覽、(2)製給複製本、(3)請求補充或更正、(4)請求停止蒐集、處理及利用或(5)請求刪除。但因本校執行職務或業務所必需者及受其他法律所規範者，本校得拒絕之。</w:t>
      </w:r>
    </w:p>
    <w:p w:rsidR="000A1015" w:rsidRDefault="001F7F93">
      <w:pPr>
        <w:pStyle w:val="a9"/>
        <w:autoSpaceDE w:val="0"/>
        <w:spacing w:line="260" w:lineRule="exact"/>
        <w:ind w:left="480" w:hanging="480"/>
        <w:jc w:val="both"/>
      </w:pPr>
      <w:r>
        <w:rPr>
          <w:rFonts w:ascii="標楷體" w:eastAsia="標楷體" w:hAnsi="標楷體"/>
          <w:color w:val="000000"/>
          <w:kern w:val="0"/>
        </w:rPr>
        <w:t>五、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0A1015" w:rsidRDefault="001F7F93">
      <w:pPr>
        <w:pStyle w:val="a9"/>
        <w:autoSpaceDE w:val="0"/>
        <w:spacing w:line="260" w:lineRule="exact"/>
        <w:ind w:left="480" w:hanging="480"/>
        <w:jc w:val="both"/>
      </w:pPr>
      <w:r>
        <w:rPr>
          <w:rFonts w:ascii="標楷體" w:eastAsia="標楷體" w:hAnsi="標楷體"/>
          <w:color w:val="000000"/>
          <w:kern w:val="0"/>
        </w:rPr>
        <w:t>六、本同意書如有未盡事宜，依個人資料保護法或其他相關法規之規定辦理。</w:t>
      </w:r>
    </w:p>
    <w:p w:rsidR="000A1015" w:rsidRDefault="001F7F93">
      <w:pPr>
        <w:pStyle w:val="a9"/>
        <w:autoSpaceDE w:val="0"/>
        <w:spacing w:line="260" w:lineRule="exact"/>
        <w:ind w:left="480" w:hanging="480"/>
        <w:jc w:val="both"/>
      </w:pPr>
      <w:r>
        <w:rPr>
          <w:rFonts w:ascii="標楷體" w:eastAsia="標楷體" w:hAnsi="標楷體"/>
          <w:color w:val="000000"/>
          <w:kern w:val="0"/>
        </w:rPr>
        <w:t>七、您瞭解此一同意書符合個人資料保護法及相關法規之要求，具有書面同意本校蒐集、處理及使用您的個人資料之效果。</w:t>
      </w:r>
    </w:p>
    <w:p w:rsidR="000A1015" w:rsidRDefault="001F7F93">
      <w:pPr>
        <w:pStyle w:val="a9"/>
        <w:autoSpaceDE w:val="0"/>
        <w:spacing w:line="360" w:lineRule="exact"/>
        <w:jc w:val="both"/>
      </w:pPr>
      <w:r>
        <w:rPr>
          <w:rFonts w:ascii="標楷體" w:eastAsia="標楷體" w:hAnsi="標楷體"/>
          <w:b/>
          <w:color w:val="000000"/>
          <w:sz w:val="28"/>
          <w:szCs w:val="28"/>
        </w:rPr>
        <w:t>□我已詳閱本同意書，瞭解並同意受同意書之拘束(請打勾)。</w:t>
      </w:r>
    </w:p>
    <w:p w:rsidR="000A1015" w:rsidRDefault="000A1015">
      <w:pPr>
        <w:pStyle w:val="a9"/>
        <w:autoSpaceDE w:val="0"/>
        <w:spacing w:line="360" w:lineRule="exact"/>
        <w:jc w:val="both"/>
        <w:rPr>
          <w:rFonts w:ascii="標楷體" w:eastAsia="標楷體" w:hAnsi="標楷體"/>
          <w:b/>
          <w:color w:val="000000"/>
          <w:sz w:val="28"/>
          <w:szCs w:val="28"/>
        </w:rPr>
      </w:pPr>
    </w:p>
    <w:p w:rsidR="000A1015" w:rsidRDefault="000A1015">
      <w:pPr>
        <w:pStyle w:val="a9"/>
        <w:autoSpaceDE w:val="0"/>
        <w:spacing w:line="360" w:lineRule="exact"/>
        <w:jc w:val="both"/>
        <w:rPr>
          <w:rFonts w:ascii="標楷體" w:eastAsia="標楷體" w:hAnsi="標楷體"/>
          <w:b/>
          <w:color w:val="000000"/>
          <w:sz w:val="28"/>
          <w:szCs w:val="28"/>
        </w:rPr>
      </w:pPr>
    </w:p>
    <w:p w:rsidR="000A1015" w:rsidRDefault="001F7F93">
      <w:pPr>
        <w:pStyle w:val="a9"/>
        <w:autoSpaceDE w:val="0"/>
        <w:jc w:val="center"/>
      </w:pPr>
      <w:r>
        <w:rPr>
          <w:rFonts w:ascii="標楷體" w:eastAsia="標楷體" w:hAnsi="標楷體"/>
          <w:b/>
          <w:bCs/>
          <w:color w:val="000000"/>
          <w:kern w:val="0"/>
          <w:sz w:val="32"/>
          <w:szCs w:val="32"/>
        </w:rPr>
        <w:t>報名切結書</w:t>
      </w:r>
    </w:p>
    <w:p w:rsidR="000A1015" w:rsidRDefault="001F7F93">
      <w:pPr>
        <w:pStyle w:val="a9"/>
        <w:autoSpaceDE w:val="0"/>
        <w:spacing w:line="260" w:lineRule="exact"/>
        <w:jc w:val="both"/>
      </w:pPr>
      <w:r>
        <w:rPr>
          <w:rFonts w:ascii="標楷體" w:eastAsia="標楷體" w:hAnsi="標楷體"/>
          <w:color w:val="000000"/>
          <w:kern w:val="0"/>
        </w:rPr>
        <w:t>本人報考彰化縣</w:t>
      </w:r>
      <w:r w:rsidR="00C1427C">
        <w:rPr>
          <w:rFonts w:ascii="標楷體" w:eastAsia="標楷體" w:hAnsi="標楷體" w:hint="eastAsia"/>
          <w:color w:val="000000"/>
          <w:kern w:val="0"/>
        </w:rPr>
        <w:t>溪湖</w:t>
      </w:r>
      <w:r>
        <w:rPr>
          <w:rFonts w:ascii="標楷體" w:eastAsia="標楷體" w:hAnsi="標楷體"/>
          <w:color w:val="000000"/>
          <w:kern w:val="0"/>
        </w:rPr>
        <w:t>鎮</w:t>
      </w:r>
      <w:r w:rsidR="00C1427C">
        <w:rPr>
          <w:rFonts w:ascii="標楷體" w:eastAsia="標楷體" w:hAnsi="標楷體" w:hint="eastAsia"/>
          <w:color w:val="000000"/>
          <w:kern w:val="0"/>
        </w:rPr>
        <w:t>湖西</w:t>
      </w:r>
      <w:r>
        <w:rPr>
          <w:rFonts w:ascii="標楷體" w:eastAsia="標楷體" w:hAnsi="標楷體"/>
          <w:color w:val="000000"/>
          <w:kern w:val="0"/>
        </w:rPr>
        <w:t>國民小學</w:t>
      </w:r>
      <w:r>
        <w:rPr>
          <w:rFonts w:ascii="標楷體" w:eastAsia="標楷體" w:hAnsi="標楷體"/>
          <w:b/>
          <w:color w:val="000000"/>
          <w:kern w:val="0"/>
        </w:rPr>
        <w:t>112</w:t>
      </w:r>
      <w:r>
        <w:rPr>
          <w:rFonts w:ascii="標楷體" w:eastAsia="標楷體" w:hAnsi="標楷體"/>
          <w:color w:val="000000"/>
          <w:kern w:val="0"/>
        </w:rPr>
        <w:t>學年</w:t>
      </w:r>
      <w:r w:rsidR="005A5ABD">
        <w:rPr>
          <w:rFonts w:ascii="標楷體" w:eastAsia="標楷體" w:hAnsi="標楷體" w:hint="eastAsia"/>
          <w:color w:val="000000"/>
          <w:kern w:val="0"/>
        </w:rPr>
        <w:t>度</w:t>
      </w:r>
      <w:r>
        <w:rPr>
          <w:rFonts w:ascii="標楷體" w:eastAsia="標楷體" w:hAnsi="標楷體"/>
          <w:color w:val="000000"/>
          <w:kern w:val="0"/>
        </w:rPr>
        <w:t>特教助理員甄選，已詳閱甄選簡章內容，自願切結如下：</w:t>
      </w:r>
    </w:p>
    <w:p w:rsidR="000A1015" w:rsidRDefault="001F7F93">
      <w:pPr>
        <w:pStyle w:val="a9"/>
        <w:autoSpaceDE w:val="0"/>
        <w:spacing w:line="260" w:lineRule="exact"/>
        <w:ind w:left="283" w:hanging="283"/>
        <w:jc w:val="both"/>
      </w:pPr>
      <w:r>
        <w:rPr>
          <w:rFonts w:ascii="Wingdings 2" w:eastAsia="Wingdings 2" w:hAnsi="Wingdings 2" w:cs="Wingdings 2"/>
          <w:color w:val="000000"/>
          <w:kern w:val="0"/>
        </w:rPr>
        <w:t></w:t>
      </w:r>
      <w:r>
        <w:rPr>
          <w:rFonts w:ascii="標楷體" w:eastAsia="標楷體" w:hAnsi="標楷體"/>
          <w:color w:val="000000"/>
          <w:kern w:val="0"/>
        </w:rPr>
        <w:t>如有下列情事之一者，無異議放棄錄取及聘任資格，其涉及偽造文書或違反聘約者，願負相關法律責任。</w:t>
      </w:r>
    </w:p>
    <w:p w:rsidR="000A1015" w:rsidRDefault="001F7F93">
      <w:pPr>
        <w:pStyle w:val="a9"/>
        <w:autoSpaceDE w:val="0"/>
        <w:spacing w:line="260" w:lineRule="exact"/>
        <w:ind w:left="849" w:hanging="566"/>
        <w:jc w:val="both"/>
      </w:pPr>
      <w:r>
        <w:rPr>
          <w:rFonts w:ascii="標楷體" w:eastAsia="標楷體" w:hAnsi="標楷體"/>
          <w:color w:val="000000"/>
          <w:kern w:val="0"/>
        </w:rPr>
        <w:t>一、報考證件或資料有偽造或不實情事者。</w:t>
      </w:r>
    </w:p>
    <w:p w:rsidR="000A1015" w:rsidRDefault="001F7F93">
      <w:pPr>
        <w:pStyle w:val="a9"/>
        <w:autoSpaceDE w:val="0"/>
        <w:spacing w:line="260" w:lineRule="exact"/>
        <w:ind w:left="849" w:hanging="566"/>
        <w:jc w:val="both"/>
      </w:pPr>
      <w:r>
        <w:rPr>
          <w:rFonts w:ascii="標楷體" w:eastAsia="標楷體" w:hAnsi="標楷體"/>
          <w:color w:val="000000"/>
          <w:kern w:val="0"/>
        </w:rPr>
        <w:t>二、本人無「性侵害犯罪防治法」第2條所列犯罪情事，並同意貴校依內政部訂定「性侵害犯罪加害人登記報到查訪及查閱辦法」第14條規定，申請查閱本人有無性侵害犯罪登記檔案資料。</w:t>
      </w:r>
    </w:p>
    <w:p w:rsidR="000A1015" w:rsidRDefault="001F7F93">
      <w:pPr>
        <w:pStyle w:val="a9"/>
        <w:autoSpaceDE w:val="0"/>
        <w:spacing w:line="260" w:lineRule="exact"/>
        <w:ind w:left="849" w:hanging="566"/>
        <w:jc w:val="both"/>
      </w:pPr>
      <w:r>
        <w:rPr>
          <w:rFonts w:ascii="標楷體" w:eastAsia="標楷體" w:hAnsi="標楷體"/>
          <w:color w:val="000000"/>
          <w:kern w:val="0"/>
        </w:rPr>
        <w:t>三、本人無下列各項情事：</w:t>
      </w:r>
    </w:p>
    <w:p w:rsidR="000A1015" w:rsidRDefault="001F7F93">
      <w:pPr>
        <w:pStyle w:val="a9"/>
        <w:autoSpaceDE w:val="0"/>
        <w:spacing w:line="260" w:lineRule="exact"/>
        <w:ind w:left="849" w:firstLine="2"/>
        <w:jc w:val="both"/>
      </w:pPr>
      <w:r>
        <w:rPr>
          <w:rFonts w:ascii="標楷體" w:eastAsia="標楷體" w:hAnsi="標楷體"/>
          <w:color w:val="000000"/>
          <w:kern w:val="0"/>
        </w:rPr>
        <w:t>1.動員戡亂時期終止後，曾犯內亂罪、外患罪，經判刑確定者，或通緝有案尚未結案者。</w:t>
      </w:r>
    </w:p>
    <w:p w:rsidR="000A1015" w:rsidRDefault="001F7F93">
      <w:pPr>
        <w:pStyle w:val="a9"/>
        <w:autoSpaceDE w:val="0"/>
        <w:spacing w:line="260" w:lineRule="exact"/>
        <w:ind w:left="849" w:firstLine="2"/>
        <w:jc w:val="both"/>
      </w:pPr>
      <w:r>
        <w:rPr>
          <w:rFonts w:ascii="標楷體" w:eastAsia="標楷體" w:hAnsi="標楷體"/>
          <w:color w:val="000000"/>
          <w:kern w:val="0"/>
        </w:rPr>
        <w:t>2.曾服公務有貪污行為，經判刑確定，或通緝有案尚未結案者。</w:t>
      </w:r>
    </w:p>
    <w:p w:rsidR="000A1015" w:rsidRDefault="001F7F93">
      <w:pPr>
        <w:pStyle w:val="a9"/>
        <w:autoSpaceDE w:val="0"/>
        <w:spacing w:line="260" w:lineRule="exact"/>
        <w:ind w:left="849" w:firstLine="2"/>
        <w:jc w:val="both"/>
      </w:pPr>
      <w:r>
        <w:rPr>
          <w:rFonts w:ascii="標楷體" w:eastAsia="標楷體" w:hAnsi="標楷體"/>
          <w:color w:val="000000"/>
          <w:kern w:val="0"/>
        </w:rPr>
        <w:t>3.褫奪公權尚未復權者。</w:t>
      </w:r>
    </w:p>
    <w:p w:rsidR="000A1015" w:rsidRDefault="001F7F93">
      <w:pPr>
        <w:pStyle w:val="a9"/>
        <w:autoSpaceDE w:val="0"/>
        <w:spacing w:line="260" w:lineRule="exact"/>
        <w:ind w:left="849" w:firstLine="2"/>
        <w:jc w:val="both"/>
      </w:pPr>
      <w:r>
        <w:rPr>
          <w:rFonts w:ascii="標楷體" w:eastAsia="標楷體" w:hAnsi="標楷體"/>
          <w:color w:val="000000"/>
          <w:kern w:val="0"/>
        </w:rPr>
        <w:t>4.受禁治產宣告，尚未撤銷者。</w:t>
      </w:r>
    </w:p>
    <w:p w:rsidR="000A1015" w:rsidRDefault="001F7F93">
      <w:pPr>
        <w:pStyle w:val="a9"/>
        <w:autoSpaceDE w:val="0"/>
        <w:spacing w:line="260" w:lineRule="exact"/>
        <w:ind w:left="849" w:firstLine="2"/>
        <w:jc w:val="both"/>
      </w:pPr>
      <w:r>
        <w:rPr>
          <w:rFonts w:ascii="標楷體" w:eastAsia="標楷體" w:hAnsi="標楷體"/>
          <w:color w:val="000000"/>
          <w:kern w:val="0"/>
        </w:rPr>
        <w:t>5.曾犯煙毒罪或違反麻醉藥品之管理，經判刑確定者，或通緝有案尚未結案者。</w:t>
      </w:r>
    </w:p>
    <w:p w:rsidR="000A1015" w:rsidRDefault="001F7F93">
      <w:pPr>
        <w:pStyle w:val="a9"/>
        <w:autoSpaceDE w:val="0"/>
        <w:spacing w:line="260" w:lineRule="exact"/>
        <w:ind w:left="849" w:firstLine="2"/>
        <w:jc w:val="both"/>
      </w:pPr>
      <w:r>
        <w:rPr>
          <w:rFonts w:ascii="標楷體" w:eastAsia="標楷體" w:hAnsi="標楷體"/>
          <w:color w:val="000000"/>
          <w:kern w:val="0"/>
        </w:rPr>
        <w:t>6.經合格醫師證明有精神疾患者。</w:t>
      </w:r>
    </w:p>
    <w:p w:rsidR="000A1015" w:rsidRDefault="001F7F93">
      <w:pPr>
        <w:pStyle w:val="a9"/>
        <w:autoSpaceDE w:val="0"/>
        <w:spacing w:line="260" w:lineRule="exact"/>
        <w:ind w:left="849" w:firstLine="2"/>
        <w:jc w:val="both"/>
      </w:pPr>
      <w:r>
        <w:rPr>
          <w:rFonts w:ascii="標楷體" w:eastAsia="標楷體" w:hAnsi="標楷體"/>
          <w:color w:val="000000"/>
          <w:kern w:val="0"/>
        </w:rPr>
        <w:t>7.依法停止任用者。。</w:t>
      </w:r>
    </w:p>
    <w:p w:rsidR="000A1015" w:rsidRDefault="001F7F93">
      <w:pPr>
        <w:pStyle w:val="a9"/>
        <w:autoSpaceDE w:val="0"/>
        <w:spacing w:line="360" w:lineRule="exact"/>
        <w:jc w:val="both"/>
      </w:pPr>
      <w:r>
        <w:rPr>
          <w:rFonts w:ascii="標楷體" w:eastAsia="標楷體" w:hAnsi="標楷體"/>
          <w:b/>
          <w:color w:val="000000"/>
          <w:sz w:val="28"/>
          <w:szCs w:val="28"/>
        </w:rPr>
        <w:t>□我已詳閱切結書，瞭解並同意切結 (請打勾)。</w:t>
      </w:r>
    </w:p>
    <w:p w:rsidR="000A1015" w:rsidRDefault="000A1015">
      <w:pPr>
        <w:pStyle w:val="a9"/>
        <w:autoSpaceDE w:val="0"/>
        <w:spacing w:line="360" w:lineRule="exact"/>
        <w:jc w:val="both"/>
        <w:rPr>
          <w:rFonts w:ascii="標楷體" w:eastAsia="標楷體" w:hAnsi="標楷體"/>
          <w:b/>
          <w:color w:val="000000"/>
          <w:sz w:val="28"/>
          <w:szCs w:val="28"/>
        </w:rPr>
      </w:pPr>
    </w:p>
    <w:p w:rsidR="000A1015" w:rsidRDefault="000A1015">
      <w:pPr>
        <w:pStyle w:val="a9"/>
        <w:autoSpaceDE w:val="0"/>
        <w:spacing w:line="360" w:lineRule="exact"/>
        <w:jc w:val="both"/>
        <w:rPr>
          <w:rFonts w:ascii="標楷體" w:eastAsia="標楷體" w:hAnsi="標楷體"/>
          <w:b/>
          <w:color w:val="000000"/>
          <w:sz w:val="28"/>
          <w:szCs w:val="28"/>
        </w:rPr>
      </w:pPr>
    </w:p>
    <w:p w:rsidR="000A1015" w:rsidRDefault="001F7F93">
      <w:pPr>
        <w:pStyle w:val="a9"/>
        <w:autoSpaceDE w:val="0"/>
        <w:spacing w:line="360" w:lineRule="exact"/>
      </w:pPr>
      <w:r>
        <w:rPr>
          <w:rFonts w:ascii="標楷體" w:eastAsia="標楷體" w:hAnsi="標楷體" w:cs="標楷體"/>
          <w:color w:val="000000"/>
          <w:kern w:val="0"/>
          <w:sz w:val="28"/>
          <w:szCs w:val="28"/>
        </w:rPr>
        <w:t>此致</w:t>
      </w:r>
    </w:p>
    <w:p w:rsidR="000A1015" w:rsidRDefault="001F7F93">
      <w:pPr>
        <w:pStyle w:val="a9"/>
        <w:autoSpaceDE w:val="0"/>
        <w:spacing w:line="360" w:lineRule="exact"/>
      </w:pPr>
      <w:r>
        <w:rPr>
          <w:rFonts w:ascii="標楷體" w:eastAsia="標楷體" w:hAnsi="標楷體" w:cs="標楷體"/>
          <w:color w:val="000000"/>
          <w:kern w:val="0"/>
          <w:sz w:val="28"/>
          <w:szCs w:val="28"/>
        </w:rPr>
        <w:t>彰化縣</w:t>
      </w:r>
      <w:r w:rsidR="00C1427C">
        <w:rPr>
          <w:rFonts w:ascii="標楷體" w:eastAsia="標楷體" w:hAnsi="標楷體" w:cs="標楷體" w:hint="eastAsia"/>
          <w:color w:val="000000"/>
          <w:kern w:val="0"/>
          <w:sz w:val="28"/>
          <w:szCs w:val="28"/>
        </w:rPr>
        <w:t>溪湖</w:t>
      </w:r>
      <w:r>
        <w:rPr>
          <w:rFonts w:ascii="標楷體" w:eastAsia="標楷體" w:hAnsi="標楷體" w:cs="標楷體"/>
          <w:color w:val="000000"/>
          <w:kern w:val="0"/>
          <w:sz w:val="28"/>
          <w:szCs w:val="28"/>
        </w:rPr>
        <w:t>鎮</w:t>
      </w:r>
      <w:r w:rsidR="00C1427C">
        <w:rPr>
          <w:rFonts w:ascii="標楷體" w:eastAsia="標楷體" w:hAnsi="標楷體" w:cs="標楷體" w:hint="eastAsia"/>
          <w:color w:val="000000"/>
          <w:kern w:val="0"/>
          <w:sz w:val="28"/>
          <w:szCs w:val="28"/>
        </w:rPr>
        <w:t>湖西</w:t>
      </w:r>
      <w:r>
        <w:rPr>
          <w:rFonts w:ascii="標楷體" w:eastAsia="標楷體" w:hAnsi="標楷體" w:cs="標楷體"/>
          <w:color w:val="000000"/>
          <w:kern w:val="0"/>
          <w:sz w:val="28"/>
          <w:szCs w:val="28"/>
        </w:rPr>
        <w:t>國民小學</w:t>
      </w:r>
    </w:p>
    <w:p w:rsidR="000A1015" w:rsidRDefault="001F7F93">
      <w:pPr>
        <w:pStyle w:val="a9"/>
        <w:autoSpaceDE w:val="0"/>
        <w:spacing w:line="360" w:lineRule="exact"/>
      </w:pPr>
      <w:r>
        <w:rPr>
          <w:rFonts w:ascii="標楷體" w:eastAsia="標楷體" w:hAnsi="標楷體" w:cs="標楷體"/>
          <w:color w:val="000000"/>
          <w:kern w:val="0"/>
          <w:sz w:val="28"/>
          <w:szCs w:val="28"/>
        </w:rPr>
        <w:t>立書人：                    (簽章)         身分證統一編號：</w:t>
      </w:r>
    </w:p>
    <w:p w:rsidR="000A1015" w:rsidRDefault="001F7F93">
      <w:pPr>
        <w:pStyle w:val="a9"/>
        <w:autoSpaceDE w:val="0"/>
        <w:spacing w:line="360" w:lineRule="exact"/>
      </w:pPr>
      <w:r>
        <w:rPr>
          <w:rFonts w:ascii="標楷體" w:eastAsia="標楷體" w:hAnsi="標楷體" w:cs="標楷體"/>
          <w:color w:val="000000"/>
          <w:kern w:val="0"/>
          <w:sz w:val="28"/>
          <w:szCs w:val="28"/>
        </w:rPr>
        <w:t xml:space="preserve">出生年月日：                               聯絡電話：                   </w:t>
      </w:r>
    </w:p>
    <w:p w:rsidR="000A1015" w:rsidRDefault="001F7F93">
      <w:pPr>
        <w:pStyle w:val="a9"/>
        <w:autoSpaceDE w:val="0"/>
        <w:spacing w:line="360" w:lineRule="exact"/>
      </w:pPr>
      <w:r>
        <w:rPr>
          <w:rFonts w:ascii="標楷體" w:eastAsia="標楷體" w:hAnsi="標楷體" w:cs="標楷體"/>
          <w:color w:val="000000"/>
          <w:kern w:val="0"/>
          <w:sz w:val="28"/>
          <w:szCs w:val="28"/>
        </w:rPr>
        <w:t>戶籍住址：</w:t>
      </w:r>
    </w:p>
    <w:p w:rsidR="004E2E3E" w:rsidRDefault="001F7F93">
      <w:pPr>
        <w:pStyle w:val="a9"/>
        <w:spacing w:line="500" w:lineRule="exact"/>
        <w:ind w:left="280" w:hanging="280"/>
        <w:jc w:val="center"/>
      </w:pPr>
      <w:r>
        <w:rPr>
          <w:rFonts w:ascii="標楷體" w:eastAsia="標楷體" w:hAnsi="標楷體" w:cs="標楷體"/>
          <w:color w:val="000000"/>
          <w:kern w:val="0"/>
          <w:sz w:val="28"/>
          <w:szCs w:val="28"/>
        </w:rPr>
        <w:t>中  華  民  國          年           月           日</w:t>
      </w:r>
    </w:p>
    <w:sectPr w:rsidR="004E2E3E">
      <w:footerReference w:type="even" r:id="rId10"/>
      <w:footerReference w:type="default" r:id="rId11"/>
      <w:footerReference w:type="first" r:id="rId12"/>
      <w:pgSz w:w="11906" w:h="16838"/>
      <w:pgMar w:top="720" w:right="851" w:bottom="851" w:left="851" w:header="720" w:footer="720" w:gutter="0"/>
      <w:cols w:space="720"/>
      <w:docGrid w:type="lines" w:linePitch="600" w:charSpace="-204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966" w:rsidRDefault="00EE1966">
      <w:r>
        <w:separator/>
      </w:r>
    </w:p>
  </w:endnote>
  <w:endnote w:type="continuationSeparator" w:id="0">
    <w:p w:rsidR="00EE1966" w:rsidRDefault="00EE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15" w:rsidRDefault="001F7F93">
    <w:pPr>
      <w:pStyle w:val="ab"/>
      <w:jc w:val="center"/>
    </w:pPr>
    <w:r>
      <w:rPr>
        <w:lang w:val="zh-TW"/>
      </w:rPr>
      <w:fldChar w:fldCharType="begin"/>
    </w:r>
    <w:r>
      <w:rPr>
        <w:lang w:val="zh-TW"/>
      </w:rPr>
      <w:instrText xml:space="preserve"> PAGE </w:instrText>
    </w:r>
    <w:r>
      <w:rPr>
        <w:lang w:val="zh-TW"/>
      </w:rPr>
      <w:fldChar w:fldCharType="separate"/>
    </w:r>
    <w:r w:rsidR="00295CB2">
      <w:rPr>
        <w:noProof/>
        <w:lang w:val="zh-TW"/>
      </w:rPr>
      <w:t>2</w:t>
    </w:r>
    <w:r>
      <w:rPr>
        <w:lang w:val="zh-TW"/>
      </w:rPr>
      <w:fldChar w:fldCharType="end"/>
    </w:r>
  </w:p>
  <w:p w:rsidR="000A1015" w:rsidRDefault="000A101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15" w:rsidRDefault="000A101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15" w:rsidRDefault="001F7F93">
    <w:pPr>
      <w:pStyle w:val="ab"/>
      <w:jc w:val="center"/>
    </w:pPr>
    <w:r>
      <w:rPr>
        <w:lang w:val="zh-TW"/>
      </w:rPr>
      <w:fldChar w:fldCharType="begin"/>
    </w:r>
    <w:r>
      <w:rPr>
        <w:lang w:val="zh-TW"/>
      </w:rPr>
      <w:instrText xml:space="preserve"> PAGE </w:instrText>
    </w:r>
    <w:r>
      <w:rPr>
        <w:lang w:val="zh-TW"/>
      </w:rPr>
      <w:fldChar w:fldCharType="separate"/>
    </w:r>
    <w:r w:rsidR="00295CB2">
      <w:rPr>
        <w:noProof/>
        <w:lang w:val="zh-TW"/>
      </w:rPr>
      <w:t>5</w:t>
    </w:r>
    <w:r>
      <w:rPr>
        <w:lang w:val="zh-TW"/>
      </w:rPr>
      <w:fldChar w:fldCharType="end"/>
    </w:r>
  </w:p>
  <w:p w:rsidR="000A1015" w:rsidRDefault="000A1015">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15" w:rsidRDefault="000A10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966" w:rsidRDefault="00EE1966">
      <w:r>
        <w:separator/>
      </w:r>
    </w:p>
  </w:footnote>
  <w:footnote w:type="continuationSeparator" w:id="0">
    <w:p w:rsidR="00EE1966" w:rsidRDefault="00EE1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390" w:hanging="39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2"/>
    <w:multiLevelType w:val="multilevel"/>
    <w:tmpl w:val="00000002"/>
    <w:lvl w:ilvl="0">
      <w:start w:val="1"/>
      <w:numFmt w:val="decimal"/>
      <w:lvlText w:val="(%1)"/>
      <w:lvlJc w:val="left"/>
      <w:pPr>
        <w:tabs>
          <w:tab w:val="num" w:pos="0"/>
        </w:tabs>
        <w:ind w:left="390" w:hanging="39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C801C9"/>
    <w:multiLevelType w:val="hybridMultilevel"/>
    <w:tmpl w:val="06DA15DE"/>
    <w:lvl w:ilvl="0" w:tplc="381012F8">
      <w:start w:val="3"/>
      <w:numFmt w:val="taiwaneseCountingThousand"/>
      <w:lvlText w:val="%1、"/>
      <w:lvlJc w:val="left"/>
      <w:pPr>
        <w:ind w:left="510" w:hanging="510"/>
      </w:pPr>
      <w:rPr>
        <w:rFonts w:ascii="標楷體" w:eastAsia="標楷體" w:hAnsi="標楷體" w:hint="default"/>
        <w:b/>
        <w:color w:val="000000"/>
      </w:rPr>
    </w:lvl>
    <w:lvl w:ilvl="1" w:tplc="34CE0B22">
      <w:start w:val="1"/>
      <w:numFmt w:val="decimal"/>
      <w:lvlText w:val="（%2）"/>
      <w:lvlJc w:val="left"/>
      <w:pPr>
        <w:ind w:left="1200" w:hanging="720"/>
      </w:pPr>
      <w:rPr>
        <w:rFonts w:ascii="標楷體" w:eastAsia="標楷體" w:hAnsi="標楷體" w:cs="Times New Roman"/>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5" w15:restartNumberingAfterBreak="0">
    <w:nsid w:val="30F14CB3"/>
    <w:multiLevelType w:val="hybridMultilevel"/>
    <w:tmpl w:val="E0A25CEE"/>
    <w:lvl w:ilvl="0" w:tplc="D15EBEC4">
      <w:start w:val="3"/>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7" w15:restartNumberingAfterBreak="0">
    <w:nsid w:val="3DB45396"/>
    <w:multiLevelType w:val="hybridMultilevel"/>
    <w:tmpl w:val="DA4876CA"/>
    <w:lvl w:ilvl="0" w:tplc="FE5828EA">
      <w:start w:val="1"/>
      <w:numFmt w:val="taiwaneseCountingThousand"/>
      <w:lvlText w:val="%1、"/>
      <w:lvlJc w:val="left"/>
      <w:pPr>
        <w:ind w:left="510" w:hanging="510"/>
      </w:pPr>
      <w:rPr>
        <w:rFonts w:ascii="標楷體" w:eastAsia="標楷體" w:hAnsi="標楷體" w:hint="default"/>
        <w:b/>
        <w:color w:val="000000"/>
      </w:rPr>
    </w:lvl>
    <w:lvl w:ilvl="1" w:tplc="C82CEE4A">
      <w:start w:val="1"/>
      <w:numFmt w:val="taiwaneseCountingThousand"/>
      <w:lvlText w:val="（%2）"/>
      <w:lvlJc w:val="left"/>
      <w:pPr>
        <w:ind w:left="1429"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485EA4"/>
    <w:multiLevelType w:val="hybridMultilevel"/>
    <w:tmpl w:val="13027A6C"/>
    <w:lvl w:ilvl="0" w:tplc="61521ED8">
      <w:start w:val="3"/>
      <w:numFmt w:val="decimal"/>
      <w:lvlText w:val="（%1）"/>
      <w:lvlJc w:val="left"/>
      <w:pPr>
        <w:ind w:left="1440" w:hanging="720"/>
      </w:pPr>
      <w:rPr>
        <w:rFonts w:hint="default"/>
      </w:rPr>
    </w:lvl>
    <w:lvl w:ilvl="1" w:tplc="179E5FB4">
      <w:start w:val="1"/>
      <w:numFmt w:val="decimal"/>
      <w:lvlText w:val="%2．"/>
      <w:lvlJc w:val="left"/>
      <w:pPr>
        <w:ind w:left="1680" w:hanging="480"/>
      </w:pPr>
      <w:rPr>
        <w:rFonts w:ascii="標楷體" w:eastAsia="標楷體" w:hAnsi="標楷體" w:cs="Times New Roman"/>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62F92B1B"/>
    <w:multiLevelType w:val="hybridMultilevel"/>
    <w:tmpl w:val="DDF0BFE4"/>
    <w:lvl w:ilvl="0" w:tplc="9B929B36">
      <w:start w:val="8"/>
      <w:numFmt w:val="taiwaneseCountingThousand"/>
      <w:lvlText w:val="%1、"/>
      <w:lvlJc w:val="left"/>
      <w:pPr>
        <w:ind w:left="510" w:hanging="510"/>
      </w:pPr>
      <w:rPr>
        <w:rFonts w:ascii="標楷體" w:eastAsia="標楷體"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3E"/>
    <w:rsid w:val="0001735A"/>
    <w:rsid w:val="000A1015"/>
    <w:rsid w:val="000B33CB"/>
    <w:rsid w:val="000D0526"/>
    <w:rsid w:val="001D4C9D"/>
    <w:rsid w:val="001F7F93"/>
    <w:rsid w:val="002270E4"/>
    <w:rsid w:val="002513D2"/>
    <w:rsid w:val="0026168E"/>
    <w:rsid w:val="00295CB2"/>
    <w:rsid w:val="00312C7C"/>
    <w:rsid w:val="00363255"/>
    <w:rsid w:val="003A49C3"/>
    <w:rsid w:val="003C2134"/>
    <w:rsid w:val="003E10F2"/>
    <w:rsid w:val="004438D5"/>
    <w:rsid w:val="004513CC"/>
    <w:rsid w:val="00480F9B"/>
    <w:rsid w:val="004D1348"/>
    <w:rsid w:val="004E2E3E"/>
    <w:rsid w:val="005A5ABD"/>
    <w:rsid w:val="006430D1"/>
    <w:rsid w:val="0066023B"/>
    <w:rsid w:val="00731D25"/>
    <w:rsid w:val="007469BA"/>
    <w:rsid w:val="007673FD"/>
    <w:rsid w:val="007E66A5"/>
    <w:rsid w:val="008156EB"/>
    <w:rsid w:val="00904091"/>
    <w:rsid w:val="00A31B01"/>
    <w:rsid w:val="00A379AF"/>
    <w:rsid w:val="00B066DB"/>
    <w:rsid w:val="00B77472"/>
    <w:rsid w:val="00C1427C"/>
    <w:rsid w:val="00C34C33"/>
    <w:rsid w:val="00EA35CD"/>
    <w:rsid w:val="00EE1966"/>
    <w:rsid w:val="00F51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55C8488-AD83-4492-A867-75A9BD2F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eastAsia="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kern w:val="1"/>
    </w:rPr>
  </w:style>
  <w:style w:type="character" w:customStyle="1" w:styleId="a4">
    <w:name w:val="頁尾 字元"/>
    <w:rPr>
      <w:kern w:val="1"/>
    </w:rPr>
  </w:style>
  <w:style w:type="character" w:customStyle="1" w:styleId="a5">
    <w:name w:val="註解方塊文字 字元"/>
    <w:rPr>
      <w:rFonts w:ascii="Cambria" w:eastAsia="新細明體" w:hAnsi="Cambria" w:cs="Times New Roman"/>
      <w:kern w:val="1"/>
      <w:sz w:val="18"/>
      <w:szCs w:val="18"/>
    </w:rPr>
  </w:style>
  <w:style w:type="character" w:styleId="a6">
    <w:name w:val="Hyperlink"/>
    <w:rPr>
      <w:color w:val="000080"/>
      <w:u w:val="single"/>
    </w:rPr>
  </w:style>
  <w:style w:type="character" w:customStyle="1" w:styleId="a7">
    <w:name w:val="純文字 字元"/>
    <w:rPr>
      <w:rFonts w:ascii="標楷體" w:eastAsia="標楷體" w:hAnsi="標楷體"/>
      <w:kern w:val="1"/>
      <w:sz w:val="22"/>
    </w:rPr>
  </w:style>
  <w:style w:type="character" w:customStyle="1" w:styleId="a8">
    <w:name w:val="未解析的提及"/>
    <w:rPr>
      <w:color w:val="605E5C"/>
      <w:highlight w:val="lightGray"/>
    </w:rPr>
  </w:style>
  <w:style w:type="paragraph" w:styleId="a9">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a">
    <w:name w:val="header"/>
    <w:basedOn w:val="a9"/>
    <w:pPr>
      <w:tabs>
        <w:tab w:val="center" w:pos="4153"/>
        <w:tab w:val="right" w:pos="8306"/>
      </w:tabs>
      <w:snapToGrid w:val="0"/>
    </w:pPr>
    <w:rPr>
      <w:sz w:val="20"/>
      <w:szCs w:val="20"/>
    </w:rPr>
  </w:style>
  <w:style w:type="paragraph" w:styleId="ab">
    <w:name w:val="footer"/>
    <w:basedOn w:val="a9"/>
    <w:pPr>
      <w:tabs>
        <w:tab w:val="center" w:pos="4153"/>
        <w:tab w:val="right" w:pos="8306"/>
      </w:tabs>
      <w:snapToGrid w:val="0"/>
    </w:pPr>
    <w:rPr>
      <w:sz w:val="20"/>
      <w:szCs w:val="20"/>
    </w:rPr>
  </w:style>
  <w:style w:type="paragraph" w:styleId="ac">
    <w:name w:val="Balloon Text"/>
    <w:basedOn w:val="a9"/>
    <w:rPr>
      <w:rFonts w:ascii="Cambria" w:hAnsi="Cambria"/>
      <w:sz w:val="18"/>
      <w:szCs w:val="18"/>
    </w:rPr>
  </w:style>
  <w:style w:type="paragraph" w:styleId="ad">
    <w:name w:val="Plain Text"/>
    <w:basedOn w:val="a9"/>
    <w:rPr>
      <w:rFonts w:ascii="標楷體" w:eastAsia="標楷體" w:hAnsi="標楷體"/>
      <w:sz w:val="22"/>
      <w:szCs w:val="20"/>
    </w:rPr>
  </w:style>
  <w:style w:type="paragraph" w:styleId="Web">
    <w:name w:val="Normal (Web)"/>
    <w:basedOn w:val="a9"/>
    <w:pPr>
      <w:widowControl/>
      <w:spacing w:before="100" w:after="100"/>
    </w:pPr>
    <w:rPr>
      <w:rFonts w:ascii="新細明體" w:hAnsi="新細明體" w:cs="新細明體"/>
      <w:kern w:val="0"/>
    </w:rPr>
  </w:style>
  <w:style w:type="paragraph" w:customStyle="1" w:styleId="ae">
    <w:name w:val="表格內容"/>
    <w:basedOn w:val="a"/>
    <w:pPr>
      <w:suppressLineNumbers/>
    </w:pPr>
  </w:style>
  <w:style w:type="paragraph" w:customStyle="1" w:styleId="5">
    <w:name w:val="字元 字元5 字元"/>
    <w:basedOn w:val="a"/>
    <w:rsid w:val="0001735A"/>
    <w:pPr>
      <w:pBdr>
        <w:top w:val="none" w:sz="0" w:space="0" w:color="auto"/>
        <w:left w:val="none" w:sz="0" w:space="0" w:color="auto"/>
        <w:bottom w:val="none" w:sz="0" w:space="0" w:color="auto"/>
        <w:right w:val="none" w:sz="0" w:space="0" w:color="auto"/>
      </w:pBdr>
      <w:spacing w:after="160" w:line="240" w:lineRule="exact"/>
      <w:textAlignment w:val="auto"/>
    </w:pPr>
    <w:rPr>
      <w:rFonts w:ascii="Tahoma" w:hAnsi="Tahoma"/>
      <w:lang w:eastAsia="en-US"/>
    </w:rPr>
  </w:style>
  <w:style w:type="paragraph" w:styleId="af">
    <w:name w:val="List Paragraph"/>
    <w:basedOn w:val="a"/>
    <w:uiPriority w:val="34"/>
    <w:qFormat/>
    <w:rsid w:val="000173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600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5105;&#30340;&#38642;&#31471;&#30828;&#30879;\F\&#25945;&#32946;&#34389;&#26989;&#21209;\&#23416;&#31649;&#31185;\31&#25945;&#35413;&#26371;\&#25945;&#35413;&#26371;\&#22823;&#27054;11109-11208&#25945;&#35413;\&#22823;&#27054;-112&#23416;&#24180;&#24230;&#29305;&#25945;&#21161;&#29702;&#21729;&#29956;&#36984;&#31777;&#314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A455-11E7-4F59-9E0F-EDD9B377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大榮-112學年度特教助理員甄選簡章.dot</Template>
  <TotalTime>0</TotalTime>
  <Pages>5</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彰化縣伸東國民小學99學年度上學期特教助理員甄選簡章</dc:title>
  <dc:subject/>
  <dc:creator>user</dc:creator>
  <cp:keywords/>
  <cp:lastModifiedBy>user</cp:lastModifiedBy>
  <cp:revision>2</cp:revision>
  <cp:lastPrinted>2023-08-01T00:47:00Z</cp:lastPrinted>
  <dcterms:created xsi:type="dcterms:W3CDTF">2023-08-02T02:58:00Z</dcterms:created>
  <dcterms:modified xsi:type="dcterms:W3CDTF">2023-08-02T02:58:00Z</dcterms:modified>
</cp:coreProperties>
</file>